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9C" w:rsidRPr="00A4659C" w:rsidRDefault="0060299C" w:rsidP="005803F3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/>
          <w:color w:val="000000" w:themeColor="text1"/>
          <w:sz w:val="28"/>
          <w:szCs w:val="28"/>
        </w:rPr>
        <w:t>Министерство образования Кировской области</w:t>
      </w:r>
    </w:p>
    <w:p w:rsidR="0060299C" w:rsidRPr="00A4659C" w:rsidRDefault="0060299C" w:rsidP="0060299C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/>
          <w:color w:val="000000" w:themeColor="text1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A4659C" w:rsidRPr="00A4659C" w:rsidTr="00486581">
        <w:tc>
          <w:tcPr>
            <w:tcW w:w="5388" w:type="dxa"/>
            <w:shd w:val="clear" w:color="auto" w:fill="auto"/>
          </w:tcPr>
          <w:p w:rsidR="0060299C" w:rsidRPr="00A4659C" w:rsidRDefault="0060299C" w:rsidP="004865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60299C" w:rsidRPr="00A4659C" w:rsidRDefault="0060299C" w:rsidP="0048658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A738AB" w:rsidP="00A738AB">
      <w:pPr>
        <w:tabs>
          <w:tab w:val="left" w:pos="8325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5803F3" w:rsidRPr="0033710D" w:rsidRDefault="005803F3" w:rsidP="005803F3">
      <w:pPr>
        <w:jc w:val="center"/>
        <w:rPr>
          <w:rFonts w:ascii="Times New Roman" w:hAnsi="Times New Roman"/>
          <w:b/>
          <w:sz w:val="28"/>
          <w:szCs w:val="28"/>
        </w:rPr>
      </w:pPr>
      <w:r w:rsidRPr="0033710D">
        <w:rPr>
          <w:rFonts w:ascii="Times New Roman" w:hAnsi="Times New Roman"/>
          <w:b/>
          <w:sz w:val="28"/>
          <w:szCs w:val="28"/>
        </w:rPr>
        <w:t xml:space="preserve">Материалы для подготовки к промежуточной аттестация (другие формы) </w:t>
      </w:r>
    </w:p>
    <w:p w:rsidR="0060299C" w:rsidRPr="005803F3" w:rsidRDefault="005803F3" w:rsidP="00A4659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03F3">
        <w:rPr>
          <w:rFonts w:ascii="Times New Roman" w:hAnsi="Times New Roman"/>
          <w:b/>
          <w:color w:val="000000" w:themeColor="text1"/>
          <w:sz w:val="28"/>
          <w:szCs w:val="28"/>
        </w:rPr>
        <w:t>ОДП.02 Ф</w:t>
      </w:r>
      <w:r w:rsidR="00A4659C" w:rsidRPr="005803F3">
        <w:rPr>
          <w:rFonts w:ascii="Times New Roman" w:hAnsi="Times New Roman"/>
          <w:b/>
          <w:color w:val="000000" w:themeColor="text1"/>
          <w:sz w:val="28"/>
          <w:szCs w:val="28"/>
        </w:rPr>
        <w:t>изика</w:t>
      </w:r>
    </w:p>
    <w:p w:rsidR="005803F3" w:rsidRDefault="005803F3" w:rsidP="005803F3">
      <w:pPr>
        <w:pStyle w:val="ac"/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специальности:</w:t>
      </w:r>
    </w:p>
    <w:p w:rsidR="005803F3" w:rsidRDefault="00C75D7D" w:rsidP="005803F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7D6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03F3" w:rsidRDefault="00C75D7D" w:rsidP="005803F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6EB3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6EB3">
        <w:rPr>
          <w:rFonts w:ascii="Times New Roman" w:hAnsi="Times New Roman" w:cs="Times New Roman"/>
          <w:sz w:val="28"/>
          <w:szCs w:val="28"/>
        </w:rPr>
        <w:t>43.02.01 Организация обслуживания в общественном питании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5D7D" w:rsidRPr="006C68F5" w:rsidRDefault="00C75D7D" w:rsidP="005803F3">
      <w:pPr>
        <w:pStyle w:val="ac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2DA5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/>
          <w:color w:val="000000" w:themeColor="text1"/>
          <w:sz w:val="28"/>
          <w:szCs w:val="28"/>
        </w:rPr>
        <w:t>очная форма обучения</w:t>
      </w: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60299C" w:rsidP="0060299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0299C" w:rsidRPr="00A4659C" w:rsidRDefault="0060299C" w:rsidP="0060299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66C66" w:rsidRPr="00A4659C" w:rsidRDefault="0060299C" w:rsidP="005803F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/>
          <w:color w:val="000000" w:themeColor="text1"/>
          <w:sz w:val="28"/>
          <w:szCs w:val="28"/>
        </w:rPr>
        <w:t>Киров, 2020</w:t>
      </w:r>
      <w:r w:rsidR="00866C66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5803F3" w:rsidRPr="005803F3" w:rsidRDefault="005803F3" w:rsidP="005803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3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Пояснительная записка</w:t>
      </w:r>
    </w:p>
    <w:p w:rsidR="008C77A4" w:rsidRPr="00A4659C" w:rsidRDefault="008C77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r w:rsidR="009D0B21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60299C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аттестации: другие формы в виде контрольной работы</w:t>
      </w:r>
      <w:r w:rsidR="009D0B21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77A4" w:rsidRPr="00A4659C" w:rsidRDefault="008C77A4" w:rsidP="005803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проведения процедуры:</w:t>
      </w:r>
    </w:p>
    <w:p w:rsidR="008C77A4" w:rsidRPr="00A4659C" w:rsidRDefault="008C77A4" w:rsidP="005803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на </w:t>
      </w:r>
      <w:r w:rsidR="0060299C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>последнем</w:t>
      </w: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занятии</w:t>
      </w:r>
      <w:r w:rsidR="0060299C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семестре</w:t>
      </w: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проведения </w:t>
      </w:r>
      <w:r w:rsidR="005803F3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7E73C2" w:rsidRPr="00A4659C" w:rsidRDefault="005803F3" w:rsidP="005803F3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73C2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работа</w:t>
      </w:r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проводиться в письменной традиционной форме или дистанционной, с учетом применяемой образовательной технологии.</w:t>
      </w:r>
    </w:p>
    <w:p w:rsidR="007E73C2" w:rsidRPr="00A4659C" w:rsidRDefault="005803F3" w:rsidP="007E73C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0299C"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</w:t>
      </w:r>
      <w:r w:rsidR="007E73C2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контрольной работы</w:t>
      </w:r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сообщается студентам заранее, в ходе последнего перед промежуточной аттестацией учебном занятии.</w:t>
      </w:r>
    </w:p>
    <w:p w:rsidR="007E73C2" w:rsidRPr="00A4659C" w:rsidRDefault="005803F3" w:rsidP="007E73C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случае применения дистанционных образовательных технологий: в 9.00 дня, в течение которого проводится экзамен, преподаватель выкладывает в локальную папку </w:t>
      </w:r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«</w:t>
      </w:r>
      <w:hyperlink r:id="rId5" w:tgtFrame="_blank" w:history="1">
        <w:r w:rsidR="007E73C2" w:rsidRPr="00A4659C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ar-SA"/>
          </w:rPr>
          <w:t>Дистанционное обучение</w:t>
        </w:r>
      </w:hyperlink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»</w:t>
      </w:r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 Яндекс диске варианты заданий.</w:t>
      </w:r>
    </w:p>
    <w:p w:rsidR="007E73C2" w:rsidRPr="00A4659C" w:rsidRDefault="007E73C2" w:rsidP="007E73C2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12:00 текущего дня студент: </w:t>
      </w:r>
    </w:p>
    <w:p w:rsidR="007E73C2" w:rsidRPr="00A4659C" w:rsidRDefault="007E73C2" w:rsidP="007E73C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выбирает вариант задания с помощью программы </w:t>
      </w:r>
      <w:proofErr w:type="spellStart"/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Рандомайзер</w:t>
      </w:r>
      <w:proofErr w:type="spellEnd"/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hyperlink r:id="rId6" w:history="1">
        <w:r w:rsidRPr="00A4659C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u w:val="single"/>
            <w:lang w:eastAsia="ar-SA"/>
          </w:rPr>
          <w:t>https://randstuff.ru/number/</w:t>
        </w:r>
      </w:hyperlink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7E73C2" w:rsidRPr="00A4659C" w:rsidRDefault="007E73C2" w:rsidP="007E73C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готовит письменный ответ с логическим обоснованием каждого действия; </w:t>
      </w:r>
    </w:p>
    <w:p w:rsidR="007E73C2" w:rsidRPr="00A4659C" w:rsidRDefault="007E73C2" w:rsidP="007E73C2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направляет преподавателю по электронной почте:</w:t>
      </w:r>
    </w:p>
    <w:p w:rsidR="005803F3" w:rsidRDefault="007E73C2" w:rsidP="005803F3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- скриншот экрана с номером варианта;</w:t>
      </w:r>
    </w:p>
    <w:p w:rsidR="007E73C2" w:rsidRPr="00A4659C" w:rsidRDefault="007E73C2" w:rsidP="005803F3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>- письменный ответ.</w:t>
      </w: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73C2" w:rsidRPr="00A4659C" w:rsidRDefault="007E73C2" w:rsidP="007E73C2">
      <w:pPr>
        <w:widowControl w:val="0"/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73C2" w:rsidRPr="00A4659C" w:rsidRDefault="005803F3" w:rsidP="007E73C2">
      <w:pPr>
        <w:widowControl w:val="0"/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7E73C2"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 может быть сформирована на:</w:t>
      </w:r>
    </w:p>
    <w:p w:rsidR="007E73C2" w:rsidRPr="00A4659C" w:rsidRDefault="007E73C2" w:rsidP="007E73C2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образовательном портале на базе интерактивной платформе </w:t>
      </w:r>
      <w:proofErr w:type="spellStart"/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Учи.ру</w:t>
      </w:r>
      <w:proofErr w:type="spellEnd"/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A465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https://uchi.ru/teachers/stats/main</w:t>
        </w:r>
      </w:hyperlink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E73C2" w:rsidRPr="00A4659C" w:rsidRDefault="007E73C2" w:rsidP="007E73C2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платформе дистанционного обучения </w:t>
      </w:r>
      <w:proofErr w:type="spellStart"/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Skysmart</w:t>
      </w:r>
      <w:proofErr w:type="spellEnd"/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Pr="00A465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https://edu.skysmart.ru/homework/new</w:t>
        </w:r>
      </w:hyperlink>
      <w:r w:rsid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E73C2" w:rsidRPr="00A4659C" w:rsidRDefault="007E73C2" w:rsidP="007E73C2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</w:pPr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онлайн-школе «</w:t>
      </w:r>
      <w:proofErr w:type="spellStart"/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Инфоурок</w:t>
      </w:r>
      <w:proofErr w:type="spellEnd"/>
      <w:r w:rsidRPr="00A46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A46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A4659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https://infourok.ru/school</w:t>
        </w:r>
      </w:hyperlink>
    </w:p>
    <w:p w:rsidR="008C77A4" w:rsidRPr="00A4659C" w:rsidRDefault="00A738AB" w:rsidP="007E73C2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10" w:history="1">
        <w:r w:rsidR="008C77A4" w:rsidRPr="00A4659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https://pruffme.com/</w:t>
        </w:r>
      </w:hyperlink>
      <w:r w:rsidR="008C77A4" w:rsidRPr="00A4659C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:rsidR="007E73C2" w:rsidRPr="00A4659C" w:rsidRDefault="007E73C2" w:rsidP="008C77A4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77A4" w:rsidRPr="00A4659C" w:rsidRDefault="008C77A4" w:rsidP="008C77A4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>Шкалы оценки результатов проведения процедуры:</w:t>
      </w:r>
    </w:p>
    <w:p w:rsidR="008C77A4" w:rsidRPr="00A4659C" w:rsidRDefault="008C77A4" w:rsidP="008C77A4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9D0B21"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контрольной работы </w:t>
      </w: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проверяются преподавателем и оцениваются с применением </w:t>
      </w:r>
      <w:proofErr w:type="spellStart"/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>четырехбалльной</w:t>
      </w:r>
      <w:proofErr w:type="spellEnd"/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шкалы в соответствии с критериями оценки.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A4659C" w:rsidRPr="00A4659C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</w:t>
            </w:r>
          </w:p>
        </w:tc>
      </w:tr>
      <w:tr w:rsidR="00A4659C" w:rsidRPr="00A4659C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правильных ответов менее чем 50%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неудовлетворительно</w:t>
            </w:r>
          </w:p>
        </w:tc>
      </w:tr>
      <w:tr w:rsidR="00A4659C" w:rsidRPr="00A4659C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правильных ответов на 50-70%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удовлетворительно</w:t>
            </w:r>
          </w:p>
        </w:tc>
      </w:tr>
      <w:tr w:rsidR="00A4659C" w:rsidRPr="00A4659C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A4659C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правильных ответов 71</w:t>
            </w:r>
            <w:r w:rsidR="008C77A4"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-94%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хорошо</w:t>
            </w:r>
          </w:p>
        </w:tc>
      </w:tr>
      <w:tr w:rsidR="008C77A4" w:rsidRPr="00A4659C" w:rsidTr="00921808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правильных ответов более чем на 95%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7A4" w:rsidRPr="00A4659C" w:rsidRDefault="008C77A4" w:rsidP="00921808">
            <w:pPr>
              <w:widowControl w:val="0"/>
              <w:tabs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A46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отлично</w:t>
            </w:r>
          </w:p>
        </w:tc>
      </w:tr>
    </w:tbl>
    <w:p w:rsidR="00140C63" w:rsidRPr="00A4659C" w:rsidRDefault="00866C66" w:rsidP="00140C63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5803F3" w:rsidRPr="00FE33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</w:t>
      </w:r>
      <w:r w:rsidR="005803F3" w:rsidRPr="00FE33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Материалы </w:t>
      </w:r>
      <w:r w:rsidR="005803F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>ДЛЯ</w:t>
      </w:r>
      <w:r w:rsidR="005803F3" w:rsidRPr="00FE33E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="005803F3" w:rsidRPr="00FE33EA">
        <w:rPr>
          <w:rFonts w:ascii="Times New Roman" w:hAnsi="Times New Roman" w:cs="Times New Roman"/>
          <w:b/>
          <w:caps/>
          <w:sz w:val="28"/>
          <w:szCs w:val="28"/>
        </w:rPr>
        <w:t>контрольной работ</w:t>
      </w:r>
      <w:r w:rsidR="005803F3"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:rsidR="00140C63" w:rsidRPr="00A4659C" w:rsidRDefault="00140C63" w:rsidP="00140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по дисциплине </w:t>
      </w:r>
      <w:r w:rsidRPr="00A465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«</w:t>
      </w:r>
      <w:r w:rsidR="00A465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Физика</w:t>
      </w:r>
      <w:r w:rsidRPr="00A465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»</w:t>
      </w:r>
      <w:r w:rsidRPr="00A46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 за 1 семестр, 1курс</w:t>
      </w:r>
    </w:p>
    <w:p w:rsidR="00140C63" w:rsidRPr="00A4659C" w:rsidRDefault="00140C63" w:rsidP="00140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zh-CN"/>
        </w:rPr>
      </w:pPr>
    </w:p>
    <w:p w:rsidR="00140C63" w:rsidRPr="00A4659C" w:rsidRDefault="00140C63" w:rsidP="00140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zh-CN"/>
        </w:rPr>
      </w:pPr>
      <w:r w:rsidRPr="00A465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zh-CN"/>
        </w:rPr>
        <w:t xml:space="preserve">СПИСОК ТЕОРЕТИЧЕСКИХ ВОПРОСОВ </w:t>
      </w:r>
    </w:p>
    <w:p w:rsidR="00A4659C" w:rsidRPr="00A4659C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Физика — фундаментальная наука о природе.</w:t>
      </w:r>
    </w:p>
    <w:p w:rsidR="00A4659C" w:rsidRPr="00A4659C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Естественно-научный метод познания, его возможности и границы применимости. </w:t>
      </w:r>
    </w:p>
    <w:p w:rsidR="00A4659C" w:rsidRPr="00A4659C" w:rsidRDefault="001670B0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zh-CN"/>
        </w:rPr>
        <w:t>Э</w:t>
      </w: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ксперимент</w:t>
      </w:r>
      <w:r w:rsidR="00A4659C"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и теория в процессе познания природы. </w:t>
      </w:r>
    </w:p>
    <w:p w:rsidR="00A4659C" w:rsidRPr="00A4659C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Физическая величина. Погрешности измерений физических величин. </w:t>
      </w:r>
    </w:p>
    <w:p w:rsidR="00A4659C" w:rsidRPr="00A4659C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Физические законы. Границы применимости физических законов. </w:t>
      </w:r>
    </w:p>
    <w:p w:rsidR="00140C63" w:rsidRPr="00A4659C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Понятие о физической картине мира. Значение физики при освоении специальностей СПО.</w:t>
      </w:r>
    </w:p>
    <w:p w:rsidR="00A4659C" w:rsidRPr="00A4659C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Механическое движение. </w:t>
      </w:r>
    </w:p>
    <w:p w:rsidR="00A4659C" w:rsidRPr="00A4659C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Перемещение. Путь. Скорость. Равномерное прямолинейное движение. Ускорение.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Равнопеременное прямолинейное движение.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Свободное падение.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Графики движения.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Равномерное движение по окружности. Кинематические параметры движения тела по окружности: частота, период, циклическая частота, центростремительное ускорение.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Законы механики Ньютона.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Первый закон Ньютона. Сила. Масса. Импульс.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Второй закон Ньютона. Основной закон классической динамики.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Третий закон Ньютона.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Силы в механике. Сила тяжести, упругости, трения.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Закон всемирного тяготения. Вес и невесомость.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Законы сохранения в механике.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Закон сохранения импульса. Реактивное движение, применение в технике. Работа силы. Работа потенциальных сил. Мощность. </w:t>
      </w:r>
    </w:p>
    <w:p w:rsidR="001670B0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Энергия. Кинетическая энергия. Потенциальная энергия. </w:t>
      </w:r>
    </w:p>
    <w:p w:rsidR="00A4659C" w:rsidRPr="001670B0" w:rsidRDefault="00A4659C" w:rsidP="00A4659C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Закон сохранения механической энергии. Применение законов сохранения.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Основные положения молекулярно-кинетической теории. Броуновское движение. Диффузия. 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Силы и энергия межмолекулярного взаимодействия. Строение газообразных, жидких и твердых тел. 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Характеристики молекул. Размеры и масса молекул и атомов. Скорость движения молекул. 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Теория идеального газа. Идеальный газ. Давление газа. Измерение давления. 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Температура и ее измерение. Абсолютный нуль температуры. Термодинамическая шкала температуры. 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Уравнение газового состояния. </w:t>
      </w:r>
      <w:proofErr w:type="spellStart"/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Изопроцессы</w:t>
      </w:r>
      <w:proofErr w:type="spellEnd"/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. 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lastRenderedPageBreak/>
        <w:t xml:space="preserve">Теплопередача. Теплоемкость. Удельная теплоемкость. Уравнение теплового баланса. 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Законы термодинамики. Первое начало термодинамики. Второе начало термодинамики, необратимость тепловых процессов. Применение законов термодинамики. </w:t>
      </w:r>
    </w:p>
    <w:p w:rsidR="001670B0" w:rsidRPr="001670B0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Тепловые двигатели. Принцип действия тепловой машины. Цикл Карно. КПД теплового двигателя. Охрана природы. </w:t>
      </w:r>
    </w:p>
    <w:p w:rsidR="001670B0" w:rsidRPr="00A4659C" w:rsidRDefault="001670B0" w:rsidP="001670B0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Свойства жидкостей. Характеристика жидкого состояния вещества. Поверхностный слой жидкости. Энергия поверхностного слоя. Явления на границе жидкости с твердым телом. Капиллярные явления.</w:t>
      </w:r>
    </w:p>
    <w:p w:rsidR="00140C63" w:rsidRPr="001670B0" w:rsidRDefault="001670B0" w:rsidP="00140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="00140C63" w:rsidRPr="00167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СПИСОК ПРАКТИЧЕСКИХ ЗАДАНИЙ</w:t>
      </w:r>
    </w:p>
    <w:p w:rsidR="001670B0" w:rsidRPr="001670B0" w:rsidRDefault="001670B0" w:rsidP="001670B0">
      <w:pPr>
        <w:pStyle w:val="a3"/>
        <w:numPr>
          <w:ilvl w:val="0"/>
          <w:numId w:val="14"/>
        </w:numPr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Решение задач на расчет кинематических параметров.</w:t>
      </w:r>
    </w:p>
    <w:p w:rsidR="001670B0" w:rsidRPr="001670B0" w:rsidRDefault="001670B0" w:rsidP="001670B0">
      <w:pPr>
        <w:pStyle w:val="a3"/>
        <w:numPr>
          <w:ilvl w:val="0"/>
          <w:numId w:val="14"/>
        </w:numPr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Решение задач на применение законов Ньютона</w:t>
      </w: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zh-CN"/>
        </w:rPr>
        <w:t>.</w:t>
      </w:r>
    </w:p>
    <w:p w:rsidR="001670B0" w:rsidRPr="001670B0" w:rsidRDefault="001670B0" w:rsidP="001670B0">
      <w:pPr>
        <w:pStyle w:val="a3"/>
        <w:numPr>
          <w:ilvl w:val="0"/>
          <w:numId w:val="14"/>
        </w:numPr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Решение задач на применение законов сохранения.</w:t>
      </w:r>
    </w:p>
    <w:p w:rsidR="001670B0" w:rsidRPr="001670B0" w:rsidRDefault="001670B0" w:rsidP="001670B0">
      <w:pPr>
        <w:pStyle w:val="a3"/>
        <w:numPr>
          <w:ilvl w:val="0"/>
          <w:numId w:val="14"/>
        </w:numPr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Расчёт характеристик молекул.</w:t>
      </w:r>
    </w:p>
    <w:p w:rsidR="001670B0" w:rsidRPr="001670B0" w:rsidRDefault="001670B0" w:rsidP="001670B0">
      <w:pPr>
        <w:pStyle w:val="a3"/>
        <w:numPr>
          <w:ilvl w:val="0"/>
          <w:numId w:val="14"/>
        </w:numPr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Решение задач на основное уравнение идеального газа</w:t>
      </w:r>
    </w:p>
    <w:p w:rsidR="001670B0" w:rsidRPr="001670B0" w:rsidRDefault="001670B0" w:rsidP="001670B0">
      <w:pPr>
        <w:pStyle w:val="a3"/>
        <w:numPr>
          <w:ilvl w:val="0"/>
          <w:numId w:val="14"/>
        </w:numPr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Решение задач на уравнение газового состояния</w:t>
      </w:r>
    </w:p>
    <w:p w:rsidR="001670B0" w:rsidRPr="001670B0" w:rsidRDefault="001670B0" w:rsidP="001670B0">
      <w:pPr>
        <w:pStyle w:val="a3"/>
        <w:numPr>
          <w:ilvl w:val="0"/>
          <w:numId w:val="14"/>
        </w:numPr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Решение задач на применение газовых законов. </w:t>
      </w:r>
    </w:p>
    <w:p w:rsidR="001670B0" w:rsidRPr="001670B0" w:rsidRDefault="001670B0" w:rsidP="001670B0">
      <w:pPr>
        <w:pStyle w:val="a3"/>
        <w:numPr>
          <w:ilvl w:val="0"/>
          <w:numId w:val="14"/>
        </w:numPr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>Решение задач на расчёт характеристик тепловых машин</w:t>
      </w:r>
    </w:p>
    <w:p w:rsidR="001670B0" w:rsidRPr="001670B0" w:rsidRDefault="001670B0" w:rsidP="001670B0">
      <w:pPr>
        <w:pStyle w:val="a3"/>
        <w:suppressAutoHyphens/>
        <w:spacing w:after="0" w:line="240" w:lineRule="auto"/>
        <w:ind w:left="993" w:hanging="426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p w:rsidR="001670B0" w:rsidRPr="001670B0" w:rsidRDefault="001670B0" w:rsidP="001670B0">
      <w:pPr>
        <w:pStyle w:val="a3"/>
        <w:suppressAutoHyphens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</w:pPr>
    </w:p>
    <w:p w:rsidR="00140C63" w:rsidRPr="00A4659C" w:rsidRDefault="00140C63" w:rsidP="00140C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140C63" w:rsidRPr="00A4659C" w:rsidRDefault="00140C63" w:rsidP="00140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zh-CN"/>
        </w:rPr>
      </w:pPr>
      <w:r w:rsidRPr="00A4659C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zh-CN"/>
        </w:rPr>
        <w:br w:type="page"/>
      </w:r>
      <w:r w:rsidR="005803F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lastRenderedPageBreak/>
        <w:t xml:space="preserve">Примерные </w:t>
      </w:r>
      <w:r w:rsidR="005803F3" w:rsidRPr="00140C6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Задания </w:t>
      </w:r>
      <w:r w:rsidR="005803F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>ДЛЯ</w:t>
      </w:r>
      <w:r w:rsidR="005803F3" w:rsidRPr="00140C63">
        <w:rPr>
          <w:rFonts w:ascii="Times New Roman" w:eastAsia="Times New Roman" w:hAnsi="Times New Roman" w:cs="Times New Roman"/>
          <w:b/>
          <w:caps/>
          <w:sz w:val="28"/>
          <w:szCs w:val="28"/>
          <w:lang w:eastAsia="zh-CN"/>
        </w:rPr>
        <w:t xml:space="preserve"> </w:t>
      </w:r>
      <w:r w:rsidR="005803F3" w:rsidRPr="00CF7F3A">
        <w:rPr>
          <w:rFonts w:ascii="Times New Roman" w:hAnsi="Times New Roman" w:cs="Times New Roman"/>
          <w:b/>
          <w:caps/>
          <w:sz w:val="28"/>
          <w:szCs w:val="28"/>
        </w:rPr>
        <w:t>контрольной работ</w:t>
      </w:r>
      <w:r w:rsidR="005803F3">
        <w:rPr>
          <w:rFonts w:ascii="Times New Roman" w:hAnsi="Times New Roman" w:cs="Times New Roman"/>
          <w:b/>
          <w:caps/>
          <w:sz w:val="28"/>
          <w:szCs w:val="28"/>
        </w:rPr>
        <w:t>Ы</w:t>
      </w:r>
    </w:p>
    <w:p w:rsidR="00140C63" w:rsidRPr="00A4659C" w:rsidRDefault="00140C63" w:rsidP="00140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A46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Вариант 1</w:t>
      </w:r>
    </w:p>
    <w:p w:rsidR="00140C63" w:rsidRPr="001670B0" w:rsidRDefault="00140C63" w:rsidP="001670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1670B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Задания ознакомительного уровня усвоения материала: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Какое тело из перечисленных ниже оставляет видимую траекторию?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Камень, падающий в горах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Мяч во время игры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Лыжник, прокладывающий новую трассу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Легкоатлет, совершающий прыжок в высоту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Во время подъема в гору скорость велосипедиста, двигающегося прямолинейно и </w:t>
      </w:r>
      <w:proofErr w:type="spellStart"/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равноускоренно</w:t>
      </w:r>
      <w:proofErr w:type="spellEnd"/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изменилась за 8 с от 5 м/с до 3 м/с. При этом ускорение велосипедиста было равно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11F1A2" wp14:editId="296FDDCC">
            <wp:simplePos x="0" y="0"/>
            <wp:positionH relativeFrom="column">
              <wp:posOffset>2350770</wp:posOffset>
            </wp:positionH>
            <wp:positionV relativeFrom="paragraph">
              <wp:posOffset>379095</wp:posOffset>
            </wp:positionV>
            <wp:extent cx="4090670" cy="1762125"/>
            <wp:effectExtent l="0" t="0" r="5080" b="9525"/>
            <wp:wrapTight wrapText="bothSides">
              <wp:wrapPolygon edited="0">
                <wp:start x="0" y="0"/>
                <wp:lineTo x="0" y="21483"/>
                <wp:lineTo x="21526" y="21483"/>
                <wp:lineTo x="21526" y="0"/>
                <wp:lineTo x="0" y="0"/>
              </wp:wrapPolygon>
            </wp:wrapTight>
            <wp:docPr id="15" name="Рисунок 15" descr="https://xn--j1ahfl.xn--p1ai/data/images/u129467/t1508823569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129467/t1508823569a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-0,25 м/с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0,25 м/с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3) -0,9 м/с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0,9 м/с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На рисунке представлен график зависимости проекции скорости тела от времени.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Какой путь прошло тело за интервал времени от 2 до 8 с?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32 м 2) 20 м 3) 16 м 4) 8 м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Точка движется с постоянной по модулю скоростью по окружности радиуса R. Как изменится центростремительное ускорение точки, если ее скорость увеличить вдвое, а радиус окружности вдвое уменьшить?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уменьшится в 2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увеличится в 4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увеличится в 2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увеличится в 8 раз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Какое ускорение приобретает тело массой 5 кг под действием силы 20 Н?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0,25 м/с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4 м/с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2,5 м/с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50 м/с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Тело массой 2 кг движется со скоростью 3 м/с. Каков импульс тела?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5 </w:t>
      </w:r>
      <w:proofErr w:type="spellStart"/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кг·м</w:t>
      </w:r>
      <w:proofErr w:type="spellEnd"/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6кг·м/с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1 </w:t>
      </w:r>
      <w:proofErr w:type="spellStart"/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кг·м</w:t>
      </w:r>
      <w:proofErr w:type="spellEnd"/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18 </w:t>
      </w:r>
      <w:proofErr w:type="spellStart"/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кг·м</w:t>
      </w:r>
      <w:proofErr w:type="spellEnd"/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Хоккейная шайба массой 160 г летит со скоростью 36 км/ч. Какова ее кинетическая энергия?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1,6 Дж,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2) 104 Дж,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0,8 Дж,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8 Дж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 Как изменилось давление идеального газа, если в данном объеме скорость каждой молекулы уменьшилась в 2 раза, а концентрация осталась неизменной?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увеличилось в 4 раза </w:t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увеличилось в 2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изменилось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уменьшилось в 4 раза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Какое из приведенных ниже выражений соответствует формуле количества вещества?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1670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BA2E10" wp14:editId="5A85D61B">
            <wp:extent cx="295275" cy="381000"/>
            <wp:effectExtent l="0" t="0" r="9525" b="0"/>
            <wp:docPr id="16" name="Рисунок 16" descr="https://xn--j1ahfl.xn--p1ai/data/images/u129467/t150882356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j1ahfl.xn--p1ai/data/images/u129467/t1508823569a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1670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B73AFC9" wp14:editId="002B9408">
            <wp:extent cx="266700" cy="381000"/>
            <wp:effectExtent l="0" t="0" r="0" b="0"/>
            <wp:docPr id="17" name="Рисунок 17" descr="https://xn--j1ahfl.xn--p1ai/data/images/u129467/t1508823569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j1ahfl.xn--p1ai/data/images/u129467/t1508823569a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1670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DA9A80" wp14:editId="3765DEB1">
            <wp:extent cx="295275" cy="381000"/>
            <wp:effectExtent l="0" t="0" r="9525" b="0"/>
            <wp:docPr id="18" name="Рисунок 18" descr="https://xn--j1ahfl.xn--p1ai/data/images/u129467/t150882356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j1ahfl.xn--p1ai/data/images/u129467/t1508823569a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v∙ </w:t>
      </w:r>
      <w:r w:rsidRPr="001670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1D0B62" wp14:editId="274A9BB3">
            <wp:extent cx="266700" cy="190500"/>
            <wp:effectExtent l="0" t="0" r="0" b="0"/>
            <wp:docPr id="19" name="Рисунок 19" descr="https://xn--j1ahfl.xn--p1ai/data/images/u129467/t1508823569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j1ahfl.xn--p1ai/data/images/u129467/t1508823569a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Воздух в комнате состоит из смеси газов: водорода, кислорода, азота, водяных паров, углекислого газа и др. Какой из физических параметров этих газов обязательно одинаков при тепловом равновесии?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температура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концентрация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плотность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Газ совершил работу 400 Дж, и при этом его внутренняя энергия уменьшилась на 100 Дж. В этом процессе газ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получил количество теплоты 500 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получил количество теплоты 300 Дж</w:t>
      </w:r>
    </w:p>
    <w:p w:rsidR="001670B0" w:rsidRP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отдал количество теплоты 500 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отдал количество теплоты 300 Дж</w:t>
      </w:r>
    </w:p>
    <w:p w:rsidR="001670B0" w:rsidRDefault="001670B0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Поставьте в соответствие физическую величину и единицу ее измерения в СИ.</w:t>
      </w:r>
      <w:r w:rsidR="00980915"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0915"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каждой позиции первого столбца подберите соответств</w:t>
      </w:r>
      <w:r w:rsid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ующую позицию второго столбца: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38"/>
        <w:gridCol w:w="4917"/>
      </w:tblGrid>
      <w:tr w:rsidR="001670B0" w:rsidTr="001670B0">
        <w:tc>
          <w:tcPr>
            <w:tcW w:w="5281" w:type="dxa"/>
          </w:tcPr>
          <w:p w:rsidR="001670B0" w:rsidRPr="001670B0" w:rsidRDefault="001670B0" w:rsidP="001670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величина </w:t>
            </w:r>
          </w:p>
        </w:tc>
        <w:tc>
          <w:tcPr>
            <w:tcW w:w="5282" w:type="dxa"/>
          </w:tcPr>
          <w:p w:rsidR="001670B0" w:rsidRDefault="001670B0" w:rsidP="00167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величины</w:t>
            </w:r>
          </w:p>
        </w:tc>
      </w:tr>
      <w:tr w:rsidR="001670B0" w:rsidTr="001670B0">
        <w:tc>
          <w:tcPr>
            <w:tcW w:w="5281" w:type="dxa"/>
          </w:tcPr>
          <w:p w:rsidR="001670B0" w:rsidRDefault="001670B0" w:rsidP="00167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скорость</w:t>
            </w:r>
          </w:p>
        </w:tc>
        <w:tc>
          <w:tcPr>
            <w:tcW w:w="5282" w:type="dxa"/>
          </w:tcPr>
          <w:p w:rsidR="001670B0" w:rsidRPr="001670B0" w:rsidRDefault="001670B0" w:rsidP="001670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м/с2</w:t>
            </w:r>
          </w:p>
        </w:tc>
      </w:tr>
      <w:tr w:rsidR="001670B0" w:rsidTr="001670B0">
        <w:tc>
          <w:tcPr>
            <w:tcW w:w="5281" w:type="dxa"/>
          </w:tcPr>
          <w:p w:rsidR="001670B0" w:rsidRDefault="001670B0" w:rsidP="00167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путь</w:t>
            </w:r>
          </w:p>
        </w:tc>
        <w:tc>
          <w:tcPr>
            <w:tcW w:w="5282" w:type="dxa"/>
          </w:tcPr>
          <w:p w:rsidR="001670B0" w:rsidRPr="001670B0" w:rsidRDefault="001670B0" w:rsidP="001670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кг·м</w:t>
            </w:r>
            <w:proofErr w:type="spellEnd"/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</w:p>
        </w:tc>
      </w:tr>
      <w:tr w:rsidR="001670B0" w:rsidTr="001670B0">
        <w:tc>
          <w:tcPr>
            <w:tcW w:w="5281" w:type="dxa"/>
          </w:tcPr>
          <w:p w:rsidR="001670B0" w:rsidRDefault="001670B0" w:rsidP="00167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импульс</w:t>
            </w:r>
          </w:p>
        </w:tc>
        <w:tc>
          <w:tcPr>
            <w:tcW w:w="5282" w:type="dxa"/>
          </w:tcPr>
          <w:p w:rsidR="001670B0" w:rsidRPr="001670B0" w:rsidRDefault="001670B0" w:rsidP="001670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кг·м</w:t>
            </w:r>
            <w:proofErr w:type="spellEnd"/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1670B0" w:rsidTr="001670B0">
        <w:tc>
          <w:tcPr>
            <w:tcW w:w="5281" w:type="dxa"/>
          </w:tcPr>
          <w:p w:rsidR="001670B0" w:rsidRDefault="001670B0" w:rsidP="00167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ускорение</w:t>
            </w:r>
          </w:p>
        </w:tc>
        <w:tc>
          <w:tcPr>
            <w:tcW w:w="5282" w:type="dxa"/>
          </w:tcPr>
          <w:p w:rsidR="001670B0" w:rsidRPr="001670B0" w:rsidRDefault="001670B0" w:rsidP="001670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м/с</w:t>
            </w:r>
          </w:p>
        </w:tc>
      </w:tr>
      <w:tr w:rsidR="001670B0" w:rsidTr="001670B0">
        <w:tc>
          <w:tcPr>
            <w:tcW w:w="5281" w:type="dxa"/>
          </w:tcPr>
          <w:p w:rsidR="001670B0" w:rsidRDefault="001670B0" w:rsidP="001670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1670B0" w:rsidRPr="001670B0" w:rsidRDefault="001670B0" w:rsidP="001670B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м</w:t>
            </w:r>
          </w:p>
        </w:tc>
      </w:tr>
    </w:tbl>
    <w:p w:rsidR="00980915" w:rsidRPr="00980915" w:rsidRDefault="00980915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980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Задания репродуктивного уровня усвоения материала:</w:t>
      </w:r>
    </w:p>
    <w:p w:rsidR="001670B0" w:rsidRPr="001670B0" w:rsidRDefault="00980915" w:rsidP="00167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13. </w:t>
      </w:r>
      <w:r w:rsidR="001670B0" w:rsidRPr="00167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Тележка массой 2 кг, движущаяся со скоростью 3 м/с, сталкивается с неподвижной тележкой массой 4 кг и сцепляется с ней. Чему будет равна скорость обеих тележек после взаимодействия?</w:t>
      </w:r>
    </w:p>
    <w:p w:rsidR="001670B0" w:rsidRPr="00A4659C" w:rsidRDefault="001670B0" w:rsidP="001670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67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40C63" w:rsidRPr="00A4659C" w:rsidRDefault="00140C63" w:rsidP="00140C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zh-CN"/>
        </w:rPr>
      </w:pPr>
    </w:p>
    <w:p w:rsidR="00921808" w:rsidRPr="00A4659C" w:rsidRDefault="00921808" w:rsidP="00167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</w:p>
    <w:p w:rsidR="001670B0" w:rsidRDefault="001670B0">
      <w:pP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zh-CN"/>
        </w:rPr>
        <w:br w:type="page"/>
      </w:r>
    </w:p>
    <w:p w:rsidR="00921808" w:rsidRPr="00A4659C" w:rsidRDefault="00921808" w:rsidP="009218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A4659C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zh-CN"/>
        </w:rPr>
        <w:lastRenderedPageBreak/>
        <w:t>Задания к зачету</w:t>
      </w:r>
    </w:p>
    <w:p w:rsidR="00140C63" w:rsidRPr="00A4659C" w:rsidRDefault="00140C63" w:rsidP="00140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A46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Вариант 2</w:t>
      </w:r>
    </w:p>
    <w:p w:rsidR="00140C63" w:rsidRPr="00980915" w:rsidRDefault="00140C63" w:rsidP="00140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980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Задания ознакомительного уровня усвоения материала: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Исследуется перемещение бабочки и лошади. Модель материальной точки может использоваться для описания движения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только лошади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только бабочки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 лошади, и бабочки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ни лошади, ни бабочки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Санки съехали с одной горки и въехали на другую. Во время подъема на горку скорость санок, двигавшихся прямолинейно и </w:t>
      </w:r>
      <w:proofErr w:type="spellStart"/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равноускоренно</w:t>
      </w:r>
      <w:proofErr w:type="spellEnd"/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за 4 с изменилась от 43,2 км/ч до 7,2 км/ч. При этом модуль ускорения был равен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-2,5 м/с2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2,5 м/с2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3,5 м/с2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-3,5 м/с2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На рисунке представлен график зависимости проекции скорости тела от времени. Какой путь прошло тело за интервал времени от 0 до 3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с? 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3CEE75F" wp14:editId="638F185A">
            <wp:simplePos x="0" y="0"/>
            <wp:positionH relativeFrom="column">
              <wp:posOffset>2864485</wp:posOffset>
            </wp:positionH>
            <wp:positionV relativeFrom="paragraph">
              <wp:posOffset>281305</wp:posOffset>
            </wp:positionV>
            <wp:extent cx="3885565" cy="1647825"/>
            <wp:effectExtent l="0" t="0" r="635" b="9525"/>
            <wp:wrapTight wrapText="bothSides">
              <wp:wrapPolygon edited="0">
                <wp:start x="0" y="0"/>
                <wp:lineTo x="0" y="21475"/>
                <wp:lineTo x="21498" y="21475"/>
                <wp:lineTo x="21498" y="0"/>
                <wp:lineTo x="0" y="0"/>
              </wp:wrapPolygon>
            </wp:wrapTight>
            <wp:docPr id="20" name="Рисунок 20" descr="https://xn--j1ahfl.xn--p1ai/data/images/u129467/t1508823569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j1ahfl.xn--p1ai/data/images/u129467/t1508823569a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32 м 2) 20 м 3) 16 м 4) 8 м 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Материальная точка движется по окружности с постоянной по модулю скоростью. Как изменится модуль ее центростремительного ускорения, если скорость точки увеличить в 2 раза?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 изменится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уменьшится в 2 раза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увеличится в 4 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уменьшится в 4 раза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Легкоподвижную тележку массой 3 кг толкают с силой 6 Н. Ускорение тележки в инерциальной системе отсчета равно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18 м/с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2) 1,67 м/с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3) 2 м/с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4) 0,5 м/с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Тело массой 4 кг движется со скоростью 3 м/с. Каков импульс тела?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1 </w:t>
      </w:r>
      <w:proofErr w:type="spellStart"/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кг·м</w:t>
      </w:r>
      <w:proofErr w:type="spellEnd"/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0,75 </w:t>
      </w:r>
      <w:proofErr w:type="spellStart"/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кг·м</w:t>
      </w:r>
      <w:proofErr w:type="spellEnd"/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3) 24 </w:t>
      </w:r>
      <w:proofErr w:type="spellStart"/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кг·м</w:t>
      </w:r>
      <w:proofErr w:type="spellEnd"/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 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4) 12 </w:t>
      </w:r>
      <w:proofErr w:type="spellStart"/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кг·м</w:t>
      </w:r>
      <w:proofErr w:type="spellEnd"/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Мальчик подбросил футбольный мяч массой 0,4 кг на высоту 3 м. На сколько изменилась потенциальная энергия мяча?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4 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12 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1,2 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7,5 Дж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8. Внутренняя энергия тела зависит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только от скорости тела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только от положения этого тела относительно других тел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только от температуры тела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температуры и объема тела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Что определяет произведение 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2</m:t>
            </m:r>
          </m:den>
        </m:f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kT</m:t>
        </m:r>
      </m:oMath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давление идеального газа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абсолютную температуру идеального газа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внутреннюю энергию идеального газа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среднюю кинетическую энергию молекулы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 Температура тела А равна 300 К, температуры тела Б равна 100 ˚С. Температура какого из тел повысится при тепловом контакте?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тела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температуры тел не изменяются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тела 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температуры тел могут только понижаться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 Идеальный газ получил количество теплоты 300 Дж, и внутренняя энергия газа увеличилась на 100 Дж. При этом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газ совершил работу 400 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газ совершил работу 200 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над газом совершили работу 400 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 над газом совершили работу 100 Дж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 Поставьте в соответствие физическую величину и единицу ее измерения в СИ.</w:t>
      </w:r>
      <w:r w:rsidRPr="00980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каждой позиции первого столбца подберите соответствующую позицию второго: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38"/>
        <w:gridCol w:w="4917"/>
      </w:tblGrid>
      <w:tr w:rsidR="00980915" w:rsidTr="00980915">
        <w:tc>
          <w:tcPr>
            <w:tcW w:w="5281" w:type="dxa"/>
          </w:tcPr>
          <w:p w:rsidR="00980915" w:rsidRDefault="00980915" w:rsidP="00980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величина</w:t>
            </w:r>
          </w:p>
        </w:tc>
        <w:tc>
          <w:tcPr>
            <w:tcW w:w="5282" w:type="dxa"/>
          </w:tcPr>
          <w:p w:rsidR="00980915" w:rsidRPr="00980915" w:rsidRDefault="00980915" w:rsidP="009809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величины</w:t>
            </w:r>
          </w:p>
        </w:tc>
      </w:tr>
      <w:tr w:rsidR="00980915" w:rsidTr="00980915">
        <w:tc>
          <w:tcPr>
            <w:tcW w:w="5281" w:type="dxa"/>
          </w:tcPr>
          <w:p w:rsidR="00980915" w:rsidRDefault="00980915" w:rsidP="00980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плотность</w:t>
            </w:r>
          </w:p>
        </w:tc>
        <w:tc>
          <w:tcPr>
            <w:tcW w:w="5282" w:type="dxa"/>
          </w:tcPr>
          <w:p w:rsidR="00980915" w:rsidRPr="00980915" w:rsidRDefault="00980915" w:rsidP="009809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м/с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980915" w:rsidTr="00980915">
        <w:tc>
          <w:tcPr>
            <w:tcW w:w="5281" w:type="dxa"/>
          </w:tcPr>
          <w:p w:rsidR="00980915" w:rsidRDefault="00980915" w:rsidP="00980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ускорение</w:t>
            </w:r>
          </w:p>
        </w:tc>
        <w:tc>
          <w:tcPr>
            <w:tcW w:w="5282" w:type="dxa"/>
          </w:tcPr>
          <w:p w:rsidR="00980915" w:rsidRPr="00980915" w:rsidRDefault="00980915" w:rsidP="009809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кг·м</w:t>
            </w:r>
            <w:proofErr w:type="spellEnd"/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/с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980915" w:rsidTr="00980915">
        <w:tc>
          <w:tcPr>
            <w:tcW w:w="5281" w:type="dxa"/>
          </w:tcPr>
          <w:p w:rsidR="00980915" w:rsidRDefault="00980915" w:rsidP="00980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сила</w:t>
            </w:r>
          </w:p>
        </w:tc>
        <w:tc>
          <w:tcPr>
            <w:tcW w:w="5282" w:type="dxa"/>
          </w:tcPr>
          <w:p w:rsidR="00980915" w:rsidRPr="00980915" w:rsidRDefault="00980915" w:rsidP="009809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кг/м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980915" w:rsidTr="00980915">
        <w:tc>
          <w:tcPr>
            <w:tcW w:w="5281" w:type="dxa"/>
          </w:tcPr>
          <w:p w:rsidR="00980915" w:rsidRDefault="00980915" w:rsidP="00980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объем 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5282" w:type="dxa"/>
          </w:tcPr>
          <w:p w:rsidR="00980915" w:rsidRPr="00980915" w:rsidRDefault="00980915" w:rsidP="009809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м/с</w:t>
            </w:r>
          </w:p>
        </w:tc>
      </w:tr>
      <w:tr w:rsidR="00980915" w:rsidTr="00980915">
        <w:tc>
          <w:tcPr>
            <w:tcW w:w="5281" w:type="dxa"/>
          </w:tcPr>
          <w:p w:rsidR="00980915" w:rsidRDefault="00980915" w:rsidP="00980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82" w:type="dxa"/>
          </w:tcPr>
          <w:p w:rsidR="00980915" w:rsidRPr="00980915" w:rsidRDefault="00980915" w:rsidP="009809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м</w:t>
            </w:r>
            <w:r w:rsidRPr="0098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980915" w:rsidRDefault="00980915" w:rsidP="009809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980915" w:rsidRPr="00980915" w:rsidRDefault="00980915" w:rsidP="0098091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</w:pPr>
      <w:r w:rsidRPr="0098091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Задания репродуктивного уровня усвоения материала:</w:t>
      </w:r>
    </w:p>
    <w:p w:rsidR="00980915" w:rsidRPr="00980915" w:rsidRDefault="00980915" w:rsidP="009809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 Человек массой 70 кг прыгнул с берега в неподвижную лодку, находящуюся у берега, со скоростью 6 м/с. С какой скоростью станет двигаться лодка вместе с человеком, если масса лодки 35 кг?</w:t>
      </w:r>
    </w:p>
    <w:p w:rsidR="00980915" w:rsidRPr="00A4659C" w:rsidRDefault="00980915" w:rsidP="00140C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8C77A4" w:rsidRPr="00A4659C" w:rsidRDefault="00696947" w:rsidP="00696947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5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</w:p>
    <w:sectPr w:rsidR="008C77A4" w:rsidRPr="00A4659C" w:rsidSect="005803F3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3A0D4AA6"/>
    <w:multiLevelType w:val="hybridMultilevel"/>
    <w:tmpl w:val="5F5A7896"/>
    <w:lvl w:ilvl="0" w:tplc="ACA85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E425C"/>
    <w:multiLevelType w:val="hybridMultilevel"/>
    <w:tmpl w:val="145EB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C0F9F"/>
    <w:multiLevelType w:val="hybridMultilevel"/>
    <w:tmpl w:val="E2CA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04785"/>
    <w:multiLevelType w:val="hybridMultilevel"/>
    <w:tmpl w:val="4C2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E21C2"/>
    <w:multiLevelType w:val="hybridMultilevel"/>
    <w:tmpl w:val="0C929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36E61"/>
    <w:multiLevelType w:val="hybridMultilevel"/>
    <w:tmpl w:val="4390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74113"/>
    <w:multiLevelType w:val="hybridMultilevel"/>
    <w:tmpl w:val="538485C2"/>
    <w:lvl w:ilvl="0" w:tplc="ACA85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4"/>
    <w:rsid w:val="000A78EA"/>
    <w:rsid w:val="00140C63"/>
    <w:rsid w:val="001670B0"/>
    <w:rsid w:val="002A1215"/>
    <w:rsid w:val="002C1271"/>
    <w:rsid w:val="005803F3"/>
    <w:rsid w:val="0060299C"/>
    <w:rsid w:val="00625C22"/>
    <w:rsid w:val="00696947"/>
    <w:rsid w:val="007E73C2"/>
    <w:rsid w:val="00866C66"/>
    <w:rsid w:val="008B33A7"/>
    <w:rsid w:val="008C77A4"/>
    <w:rsid w:val="00921808"/>
    <w:rsid w:val="00980915"/>
    <w:rsid w:val="009828CB"/>
    <w:rsid w:val="009D0B21"/>
    <w:rsid w:val="009F5A2A"/>
    <w:rsid w:val="00A4659C"/>
    <w:rsid w:val="00A738AB"/>
    <w:rsid w:val="00C75D7D"/>
    <w:rsid w:val="00F4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D7420-59FA-4D54-8803-4F8EFD8D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8C77A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5">
    <w:name w:val="Hyperlink"/>
    <w:uiPriority w:val="99"/>
    <w:unhideWhenUsed/>
    <w:rsid w:val="008C77A4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8C77A4"/>
    <w:rPr>
      <w:rFonts w:ascii="Calibri" w:eastAsia="Calibri" w:hAnsi="Calibri" w:cs="Times New Roman"/>
      <w:lang w:val="x-none"/>
    </w:rPr>
  </w:style>
  <w:style w:type="paragraph" w:styleId="a6">
    <w:name w:val="Body Text"/>
    <w:basedOn w:val="a"/>
    <w:link w:val="a7"/>
    <w:uiPriority w:val="99"/>
    <w:semiHidden/>
    <w:unhideWhenUsed/>
    <w:rsid w:val="00140C6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0C63"/>
  </w:style>
  <w:style w:type="paragraph" w:styleId="a8">
    <w:name w:val="Balloon Text"/>
    <w:basedOn w:val="a"/>
    <w:link w:val="a9"/>
    <w:uiPriority w:val="99"/>
    <w:semiHidden/>
    <w:unhideWhenUsed/>
    <w:rsid w:val="001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C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7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80915"/>
    <w:rPr>
      <w:color w:val="808080"/>
    </w:rPr>
  </w:style>
  <w:style w:type="paragraph" w:styleId="ac">
    <w:name w:val="No Spacing"/>
    <w:uiPriority w:val="1"/>
    <w:qFormat/>
    <w:rsid w:val="00C75D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homework/new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randstuff.ru/number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disk.yandex.ru/folder/?hash=61b8801f242cbd06af7ac29025021b0c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pruff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schoo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Пользователь</cp:lastModifiedBy>
  <cp:revision>3</cp:revision>
  <dcterms:created xsi:type="dcterms:W3CDTF">2020-12-14T13:22:00Z</dcterms:created>
  <dcterms:modified xsi:type="dcterms:W3CDTF">2020-12-15T05:11:00Z</dcterms:modified>
</cp:coreProperties>
</file>