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9C" w:rsidRPr="00DF2192" w:rsidRDefault="0060299C" w:rsidP="00602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Министерство образования Кировской области</w:t>
      </w:r>
    </w:p>
    <w:p w:rsidR="0060299C" w:rsidRPr="00DF2192" w:rsidRDefault="0060299C" w:rsidP="00602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60299C" w:rsidRPr="00DF2192" w:rsidTr="00486581">
        <w:tc>
          <w:tcPr>
            <w:tcW w:w="5388" w:type="dxa"/>
            <w:shd w:val="clear" w:color="auto" w:fill="auto"/>
          </w:tcPr>
          <w:p w:rsidR="0060299C" w:rsidRPr="00DF2192" w:rsidRDefault="0060299C" w:rsidP="0048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60299C" w:rsidRPr="00DF2192" w:rsidRDefault="0060299C" w:rsidP="0048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192" w:rsidRPr="00DF2192">
              <w:rPr>
                <w:rFonts w:ascii="Times New Roman" w:hAnsi="Times New Roman" w:cs="Times New Roman"/>
                <w:sz w:val="24"/>
                <w:szCs w:val="24"/>
              </w:rPr>
              <w:t>Естественнонаучных дисциплин</w:t>
            </w:r>
          </w:p>
          <w:p w:rsidR="0060299C" w:rsidRPr="00DF2192" w:rsidRDefault="0060299C" w:rsidP="0048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DF2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_ от «__</w:t>
            </w:r>
            <w:r w:rsidRPr="00DF2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_» ______2020г.</w:t>
            </w:r>
          </w:p>
          <w:p w:rsidR="0060299C" w:rsidRPr="00DF2192" w:rsidRDefault="0060299C" w:rsidP="0048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председатель __________/_____/</w:t>
            </w:r>
          </w:p>
          <w:p w:rsidR="0060299C" w:rsidRPr="00DF2192" w:rsidRDefault="0060299C" w:rsidP="0048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60299C" w:rsidRPr="00DF2192" w:rsidRDefault="0060299C" w:rsidP="0048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«Утверждаю»</w:t>
            </w:r>
          </w:p>
          <w:p w:rsidR="0060299C" w:rsidRPr="00DF2192" w:rsidRDefault="0060299C" w:rsidP="0048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F2192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60299C" w:rsidRPr="00DF2192" w:rsidRDefault="0060299C" w:rsidP="0048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 /</w:t>
            </w:r>
            <w:proofErr w:type="spellStart"/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М.Л.Корякина</w:t>
            </w:r>
            <w:proofErr w:type="spellEnd"/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299C" w:rsidRPr="00DF2192" w:rsidRDefault="0060299C" w:rsidP="0048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 xml:space="preserve">           «____» ____________2020г.</w:t>
            </w:r>
          </w:p>
        </w:tc>
      </w:tr>
    </w:tbl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2A7" w:rsidRDefault="00AB72A7" w:rsidP="00AB72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DF2192" w:rsidRDefault="00AB72A7" w:rsidP="00AB72A7">
      <w:pPr>
        <w:jc w:val="center"/>
        <w:rPr>
          <w:rFonts w:ascii="Times New Roman" w:hAnsi="Times New Roman"/>
          <w:b/>
          <w:sz w:val="28"/>
          <w:szCs w:val="28"/>
        </w:rPr>
      </w:pPr>
      <w:r w:rsidRPr="0033710D">
        <w:rPr>
          <w:rFonts w:ascii="Times New Roman" w:hAnsi="Times New Roman"/>
          <w:b/>
          <w:sz w:val="28"/>
          <w:szCs w:val="28"/>
        </w:rPr>
        <w:t>для подго</w:t>
      </w:r>
      <w:r>
        <w:rPr>
          <w:rFonts w:ascii="Times New Roman" w:hAnsi="Times New Roman"/>
          <w:b/>
          <w:sz w:val="28"/>
          <w:szCs w:val="28"/>
        </w:rPr>
        <w:t>товки к промежуточной аттестации</w:t>
      </w:r>
      <w:r w:rsidRPr="0033710D">
        <w:rPr>
          <w:rFonts w:ascii="Times New Roman" w:hAnsi="Times New Roman"/>
          <w:b/>
          <w:sz w:val="28"/>
          <w:szCs w:val="28"/>
        </w:rPr>
        <w:t xml:space="preserve"> (другие формы)</w:t>
      </w:r>
    </w:p>
    <w:p w:rsidR="00AB72A7" w:rsidRPr="00DF2192" w:rsidRDefault="00AB72A7" w:rsidP="00AB7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ОУД.11 Химия</w:t>
      </w:r>
    </w:p>
    <w:p w:rsidR="00DF2192" w:rsidRPr="00DF2192" w:rsidRDefault="00DF2192" w:rsidP="00DF2192">
      <w:pPr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специальност</w:t>
      </w:r>
      <w:r w:rsidR="00AB72A7">
        <w:rPr>
          <w:rFonts w:ascii="Times New Roman" w:hAnsi="Times New Roman" w:cs="Times New Roman"/>
          <w:sz w:val="24"/>
          <w:szCs w:val="24"/>
        </w:rPr>
        <w:t>и</w:t>
      </w:r>
      <w:r w:rsidRPr="00DF2192">
        <w:rPr>
          <w:rFonts w:ascii="Times New Roman" w:hAnsi="Times New Roman" w:cs="Times New Roman"/>
          <w:sz w:val="24"/>
          <w:szCs w:val="24"/>
        </w:rPr>
        <w:t>: 19.02.10 Технология продукции общественного питания</w:t>
      </w:r>
    </w:p>
    <w:p w:rsidR="00DF2192" w:rsidRPr="00DF2192" w:rsidRDefault="00DF2192" w:rsidP="00DF2192">
      <w:pPr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    </w:t>
      </w:r>
      <w:r w:rsidR="00AB72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2192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</w:p>
    <w:p w:rsidR="00DF2192" w:rsidRPr="00DF2192" w:rsidRDefault="00DF2192" w:rsidP="00DF2192">
      <w:pPr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    </w:t>
      </w:r>
      <w:r w:rsidR="00AB72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2192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</w:t>
      </w:r>
    </w:p>
    <w:p w:rsidR="00DF2192" w:rsidRPr="00DF2192" w:rsidRDefault="00DF2192" w:rsidP="00DF2192">
      <w:pPr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    </w:t>
      </w:r>
      <w:r w:rsidR="00AB72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2192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</w:p>
    <w:p w:rsidR="00AB72A7" w:rsidRDefault="00AB72A7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rPr>
          <w:rFonts w:ascii="Times New Roman" w:hAnsi="Times New Roman" w:cs="Times New Roman"/>
          <w:sz w:val="24"/>
          <w:szCs w:val="24"/>
        </w:rPr>
      </w:pPr>
    </w:p>
    <w:p w:rsidR="0060299C" w:rsidRPr="00DF2192" w:rsidRDefault="0060299C" w:rsidP="00602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Киров, 2020</w:t>
      </w:r>
    </w:p>
    <w:p w:rsidR="00866C66" w:rsidRPr="00DF2192" w:rsidRDefault="00866C66">
      <w:pPr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br w:type="page"/>
      </w:r>
    </w:p>
    <w:p w:rsidR="00AB72A7" w:rsidRPr="005803F3" w:rsidRDefault="00AB72A7" w:rsidP="00AB72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8C77A4" w:rsidRPr="00AB72A7" w:rsidRDefault="008C77A4">
      <w:pPr>
        <w:rPr>
          <w:rFonts w:ascii="Times New Roman" w:hAnsi="Times New Roman" w:cs="Times New Roman"/>
          <w:sz w:val="24"/>
          <w:szCs w:val="24"/>
        </w:rPr>
      </w:pPr>
      <w:r w:rsidRPr="00AB72A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D0B21" w:rsidRPr="00AB72A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0299C" w:rsidRPr="00AB72A7">
        <w:rPr>
          <w:rFonts w:ascii="Times New Roman" w:hAnsi="Times New Roman" w:cs="Times New Roman"/>
          <w:sz w:val="24"/>
          <w:szCs w:val="24"/>
        </w:rPr>
        <w:t>промежуточной аттестации: другие формы в виде контрольной работы</w:t>
      </w:r>
      <w:r w:rsidR="009D0B21" w:rsidRPr="00AB72A7">
        <w:rPr>
          <w:rFonts w:ascii="Times New Roman" w:hAnsi="Times New Roman" w:cs="Times New Roman"/>
          <w:sz w:val="24"/>
          <w:szCs w:val="24"/>
        </w:rPr>
        <w:t>.</w:t>
      </w:r>
    </w:p>
    <w:p w:rsidR="008C77A4" w:rsidRPr="00DF2192" w:rsidRDefault="008C77A4" w:rsidP="008C7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Описание проведения процедуры:</w:t>
      </w:r>
    </w:p>
    <w:p w:rsidR="008C77A4" w:rsidRPr="00DF2192" w:rsidRDefault="008C77A4" w:rsidP="008C7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Проводится на </w:t>
      </w:r>
      <w:r w:rsidR="0060299C" w:rsidRPr="00DF2192">
        <w:rPr>
          <w:rFonts w:ascii="Times New Roman" w:hAnsi="Times New Roman" w:cs="Times New Roman"/>
          <w:sz w:val="24"/>
          <w:szCs w:val="24"/>
        </w:rPr>
        <w:t>последнем</w:t>
      </w:r>
      <w:r w:rsidRPr="00DF2192">
        <w:rPr>
          <w:rFonts w:ascii="Times New Roman" w:hAnsi="Times New Roman" w:cs="Times New Roman"/>
          <w:sz w:val="24"/>
          <w:szCs w:val="24"/>
        </w:rPr>
        <w:t xml:space="preserve"> занятии</w:t>
      </w:r>
      <w:r w:rsidR="0060299C" w:rsidRPr="00DF2192">
        <w:rPr>
          <w:rFonts w:ascii="Times New Roman" w:hAnsi="Times New Roman" w:cs="Times New Roman"/>
          <w:sz w:val="24"/>
          <w:szCs w:val="24"/>
        </w:rPr>
        <w:t xml:space="preserve"> в семестре</w:t>
      </w:r>
      <w:r w:rsidRPr="00DF2192">
        <w:rPr>
          <w:rFonts w:ascii="Times New Roman" w:hAnsi="Times New Roman" w:cs="Times New Roman"/>
          <w:sz w:val="24"/>
          <w:szCs w:val="24"/>
        </w:rPr>
        <w:t xml:space="preserve">, время проведения </w:t>
      </w:r>
      <w:r w:rsidR="00AB72A7">
        <w:rPr>
          <w:rFonts w:ascii="Times New Roman" w:hAnsi="Times New Roman" w:cs="Times New Roman"/>
          <w:sz w:val="24"/>
          <w:szCs w:val="24"/>
        </w:rPr>
        <w:t>80</w:t>
      </w:r>
      <w:r w:rsidRPr="00DF219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E73C2" w:rsidRPr="00DF2192" w:rsidRDefault="00AB72A7" w:rsidP="007E73C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3C2" w:rsidRPr="00DF2192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7E73C2"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в письменной традиционной форме или дистанционной, с учетом применяемой образовательной технологии.</w:t>
      </w:r>
    </w:p>
    <w:p w:rsidR="007E73C2" w:rsidRPr="00DF2192" w:rsidRDefault="00AB72A7" w:rsidP="007E73C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99C" w:rsidRPr="00AB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7E73C2"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7E73C2" w:rsidRPr="00DF2192">
        <w:rPr>
          <w:rFonts w:ascii="Times New Roman" w:hAnsi="Times New Roman" w:cs="Times New Roman"/>
          <w:sz w:val="24"/>
          <w:szCs w:val="24"/>
        </w:rPr>
        <w:t>контрольной работы</w:t>
      </w:r>
      <w:r w:rsidR="007E73C2"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сообщается студентам заранее, в ходе последнего перед промежуточной аттестацией учебном занятии.</w:t>
      </w:r>
    </w:p>
    <w:p w:rsidR="007E73C2" w:rsidRPr="00DF2192" w:rsidRDefault="00AB72A7" w:rsidP="007E73C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E73C2"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применения дистанционных образовательных технологий: в 9.00 дня, в течение которого проводится экзамен, преподаватель выкладывает в локальную папку </w:t>
      </w:r>
      <w:r w:rsidR="007E73C2" w:rsidRPr="00DF21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«</w:t>
      </w:r>
      <w:hyperlink r:id="rId6" w:tgtFrame="_blank" w:history="1">
        <w:r w:rsidR="007E73C2" w:rsidRPr="00DF219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ar-SA"/>
          </w:rPr>
          <w:t>Дистанционное обучение</w:t>
        </w:r>
      </w:hyperlink>
      <w:r w:rsidR="007E73C2" w:rsidRPr="00DF21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»</w:t>
      </w:r>
      <w:r w:rsidR="007E73C2"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Яндекс диске варианты заданий.</w:t>
      </w:r>
    </w:p>
    <w:p w:rsidR="007E73C2" w:rsidRPr="00DF2192" w:rsidRDefault="007E73C2" w:rsidP="007E73C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12:00 текущего дня студент: </w:t>
      </w:r>
    </w:p>
    <w:p w:rsidR="007E73C2" w:rsidRPr="00DF2192" w:rsidRDefault="007E73C2" w:rsidP="007E73C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выбирает вариант задания с помощью программы </w:t>
      </w:r>
      <w:proofErr w:type="spellStart"/>
      <w:r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Рандомайзер</w:t>
      </w:r>
      <w:proofErr w:type="spellEnd"/>
      <w:r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DF219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ar-SA"/>
          </w:rPr>
          <w:t>https://randstuff.ru/number/</w:t>
        </w:r>
      </w:hyperlink>
      <w:r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E73C2" w:rsidRPr="00DF2192" w:rsidRDefault="007E73C2" w:rsidP="007E73C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готовит письменный ответ с логическим обоснованием каждого действия; </w:t>
      </w:r>
    </w:p>
    <w:p w:rsidR="007E73C2" w:rsidRPr="00DF2192" w:rsidRDefault="007E73C2" w:rsidP="007E73C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направляет преподавателю по электронной почте:</w:t>
      </w:r>
    </w:p>
    <w:p w:rsidR="007E73C2" w:rsidRPr="00DF2192" w:rsidRDefault="007E73C2" w:rsidP="007E73C2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скриншот экрана с номером варианта;</w:t>
      </w:r>
    </w:p>
    <w:p w:rsidR="007E73C2" w:rsidRPr="00DF2192" w:rsidRDefault="007E73C2" w:rsidP="007E73C2">
      <w:pPr>
        <w:widowControl w:val="0"/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письменный ответ.</w:t>
      </w:r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3C2" w:rsidRPr="00DF2192" w:rsidRDefault="007E73C2" w:rsidP="007E73C2">
      <w:pPr>
        <w:widowControl w:val="0"/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3C2" w:rsidRPr="00DF2192" w:rsidRDefault="00AB72A7" w:rsidP="007E73C2">
      <w:pPr>
        <w:widowControl w:val="0"/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73C2"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может быть сформирована </w:t>
      </w:r>
      <w:proofErr w:type="gramStart"/>
      <w:r w:rsidR="007E73C2"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E73C2"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3C2" w:rsidRPr="00DF2192" w:rsidRDefault="007E73C2" w:rsidP="007E73C2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портале на базе интерактивной платформе </w:t>
      </w:r>
      <w:proofErr w:type="spellStart"/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F219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https://uchi.ru/teachers/stats/main</w:t>
        </w:r>
      </w:hyperlink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3C2" w:rsidRPr="00DF2192" w:rsidRDefault="007E73C2" w:rsidP="007E73C2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платформе дистанционного обучения </w:t>
      </w:r>
      <w:proofErr w:type="spellStart"/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>Skysmart</w:t>
      </w:r>
      <w:proofErr w:type="spellEnd"/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F219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https://edu.skysmart.ru/homework/new</w:t>
        </w:r>
      </w:hyperlink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3C2" w:rsidRPr="00DF2192" w:rsidRDefault="007E73C2" w:rsidP="007E73C2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онлайн-школе «</w:t>
      </w:r>
      <w:proofErr w:type="spellStart"/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DF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0" w:history="1">
        <w:r w:rsidRPr="00DF219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https://infourok.ru/school</w:t>
        </w:r>
      </w:hyperlink>
    </w:p>
    <w:p w:rsidR="008C77A4" w:rsidRPr="00DF2192" w:rsidRDefault="00BB4F87" w:rsidP="007E73C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11" w:history="1">
        <w:r w:rsidR="008C77A4" w:rsidRPr="00DF2192">
          <w:rPr>
            <w:rStyle w:val="a5"/>
            <w:rFonts w:ascii="Times New Roman" w:hAnsi="Times New Roman"/>
            <w:sz w:val="24"/>
            <w:szCs w:val="24"/>
          </w:rPr>
          <w:t>https://pruffme.com/</w:t>
        </w:r>
      </w:hyperlink>
      <w:r w:rsidR="008C77A4" w:rsidRPr="00DF2192">
        <w:rPr>
          <w:rFonts w:ascii="Times New Roman" w:hAnsi="Times New Roman"/>
          <w:sz w:val="24"/>
          <w:szCs w:val="24"/>
        </w:rPr>
        <w:t xml:space="preserve"> .</w:t>
      </w:r>
    </w:p>
    <w:p w:rsidR="007E73C2" w:rsidRPr="00DF2192" w:rsidRDefault="007E73C2" w:rsidP="008C7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7A4" w:rsidRPr="00DF2192" w:rsidRDefault="008C77A4" w:rsidP="008C7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Шкалы оценки результатов проведения процедуры:</w:t>
      </w:r>
    </w:p>
    <w:p w:rsidR="008C77A4" w:rsidRPr="00DF2192" w:rsidRDefault="008C77A4" w:rsidP="008C77A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D0B21" w:rsidRPr="00DF2192">
        <w:rPr>
          <w:rFonts w:ascii="Times New Roman" w:hAnsi="Times New Roman" w:cs="Times New Roman"/>
          <w:sz w:val="24"/>
          <w:szCs w:val="24"/>
        </w:rPr>
        <w:t xml:space="preserve">контрольной работы </w:t>
      </w:r>
      <w:r w:rsidRPr="00DF2192">
        <w:rPr>
          <w:rFonts w:ascii="Times New Roman" w:hAnsi="Times New Roman" w:cs="Times New Roman"/>
          <w:sz w:val="24"/>
          <w:szCs w:val="24"/>
        </w:rPr>
        <w:t xml:space="preserve">проверяются преподавателем и оцениваются с применением </w:t>
      </w:r>
      <w:proofErr w:type="spellStart"/>
      <w:r w:rsidRPr="00DF2192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 xml:space="preserve"> шкалы в соответствии с критериями оценки.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C77A4" w:rsidRPr="00DF2192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C77A4" w:rsidRPr="00DF2192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менее чем 50%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8C77A4" w:rsidRPr="00DF2192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на 50-70%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C77A4" w:rsidRPr="00DF2192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71-94%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C77A4" w:rsidRPr="00DF2192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правильных ответов более чем на 95%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DF2192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19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866C66" w:rsidRPr="00DF2192" w:rsidRDefault="00866C66">
      <w:pPr>
        <w:rPr>
          <w:rFonts w:ascii="Times New Roman" w:hAnsi="Times New Roman" w:cs="Times New Roman"/>
          <w:sz w:val="24"/>
          <w:szCs w:val="24"/>
        </w:rPr>
      </w:pPr>
    </w:p>
    <w:p w:rsidR="00AB72A7" w:rsidRPr="00A4659C" w:rsidRDefault="00866C66" w:rsidP="00AB72A7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zh-CN"/>
        </w:rPr>
      </w:pPr>
      <w:r w:rsidRPr="00DF2192">
        <w:rPr>
          <w:rFonts w:ascii="Times New Roman" w:hAnsi="Times New Roman" w:cs="Times New Roman"/>
          <w:sz w:val="24"/>
          <w:szCs w:val="24"/>
        </w:rPr>
        <w:br w:type="page"/>
      </w:r>
      <w:r w:rsidR="00AB72A7" w:rsidRPr="00FE3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</w:t>
      </w:r>
      <w:r w:rsidR="00AB72A7" w:rsidRPr="00FE33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Материалы </w:t>
      </w:r>
      <w:r w:rsidR="00AB72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ДЛЯ</w:t>
      </w:r>
      <w:r w:rsidR="00AB72A7" w:rsidRPr="00FE33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="00AB72A7" w:rsidRPr="00FE33EA">
        <w:rPr>
          <w:rFonts w:ascii="Times New Roman" w:hAnsi="Times New Roman" w:cs="Times New Roman"/>
          <w:b/>
          <w:caps/>
          <w:sz w:val="28"/>
          <w:szCs w:val="28"/>
        </w:rPr>
        <w:t>контрольной работ</w:t>
      </w:r>
      <w:r w:rsidR="00AB72A7"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:rsidR="00AB72A7" w:rsidRPr="00A4659C" w:rsidRDefault="00AB72A7" w:rsidP="00AB7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по дисциплине </w:t>
      </w:r>
      <w:r w:rsidRPr="00AB72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«</w:t>
      </w:r>
      <w:r w:rsidRPr="00AB72A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Химия</w:t>
      </w:r>
      <w:r w:rsidRPr="00AB72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»</w:t>
      </w:r>
      <w:r w:rsidRPr="00A46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за 1 семестр, 1курс</w:t>
      </w:r>
    </w:p>
    <w:p w:rsidR="00140C63" w:rsidRPr="00DF2192" w:rsidRDefault="00140C63" w:rsidP="00AB7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:rsidR="00140C63" w:rsidRPr="00DF2192" w:rsidRDefault="00140C63" w:rsidP="00140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DF21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СПИСОК ТЕОРЕТИЧЕСКИХ ВОПРОСОВ </w:t>
      </w:r>
    </w:p>
    <w:p w:rsidR="00DF2192" w:rsidRDefault="00DF2192" w:rsidP="00C91D4B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подгруппы. С и его соединения.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Электролитическая диссоциация. Положения теории электролитической диссоциации.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Химическое строение как порядок соединения и взаимного влияния атомов в молекуле.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Вычисление теплового эффекта реакции по известной массе исходного вещества и количеству теплоты, выделившейся при реакции.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Классификация неорганических соединений. Генетическая связь между классами неорганических соединений.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 w:rsidRPr="009002F2">
        <w:rPr>
          <w:rFonts w:ascii="Times New Roman" w:eastAsia="Times New Roman" w:hAnsi="Times New Roman"/>
          <w:sz w:val="24"/>
          <w:szCs w:val="24"/>
          <w:lang w:val="en-US" w:eastAsia="ar-SA"/>
        </w:rPr>
        <w:t>III</w:t>
      </w: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подгруппы. </w:t>
      </w:r>
      <w:r w:rsidRPr="009002F2">
        <w:rPr>
          <w:rFonts w:ascii="Times New Roman" w:eastAsia="Times New Roman" w:hAnsi="Times New Roman"/>
          <w:sz w:val="24"/>
          <w:szCs w:val="24"/>
          <w:lang w:val="en-US" w:eastAsia="ar-SA"/>
        </w:rPr>
        <w:t>Al</w:t>
      </w:r>
      <w:r w:rsidRPr="007931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и его соединения.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Классификация органических веществ. Генетическая связь между классами органических соединений.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Амфотерность органических и неорганических соединений.</w:t>
      </w:r>
    </w:p>
    <w:p w:rsidR="00DF2192" w:rsidRPr="00C91D4B" w:rsidRDefault="00DF2192" w:rsidP="00C91D4B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 xml:space="preserve">Неорганические основания, их строение, свойства. </w:t>
      </w:r>
      <w:r w:rsidR="00C91D4B">
        <w:rPr>
          <w:rFonts w:ascii="Times New Roman" w:eastAsia="Times New Roman" w:hAnsi="Times New Roman"/>
          <w:sz w:val="24"/>
          <w:szCs w:val="24"/>
          <w:lang w:eastAsia="ar-SA"/>
        </w:rPr>
        <w:t>Биологическая роль и применение</w:t>
      </w:r>
      <w:r w:rsidRPr="00C91D4B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279A"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 w:rsidRPr="0010279A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10279A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 (щелочноземельные металлы), их строение, свойства, биологическая роль, получение и применение.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Неорганические кислоты, их классификация, строение и свойства. Биологическая роль и применение.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Растворы, их классификация и способы выражения состава растворов.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Pr="009002F2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подгруппы.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S</w:t>
      </w:r>
      <w:r w:rsidRPr="003F71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и 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 xml:space="preserve"> соединения.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Состав, строение и измерения вещества.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Катализ в органической и неорганической химии.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 xml:space="preserve">Степень окисления и правила ее определения. </w:t>
      </w:r>
      <w:proofErr w:type="spellStart"/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Окислительно</w:t>
      </w:r>
      <w:proofErr w:type="spellEnd"/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-восстановительные реакции.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279A"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Pr="0010279A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Р и его соединения</w:t>
      </w:r>
      <w:r w:rsidRPr="001027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Обратимость химических реакций. Химическое равновесие. Принцип </w:t>
      </w:r>
      <w:proofErr w:type="spellStart"/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Ле-Шателье</w:t>
      </w:r>
      <w:proofErr w:type="spellEnd"/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Скорость химических реакций. Условия, влияющие на скорость реакций: природа реагирующих веществ, концентрация, температура, ингибиторы и катализаторы.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Соли, их классификация, свойства, биологическая роль, получение и применение.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подгруппы.</w:t>
      </w:r>
      <w:r w:rsidRPr="002748E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512C59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его соединения.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Виды химической связи: ионная, ковалентная полярная и неполярная, металлическая и водородная.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6A75">
        <w:rPr>
          <w:rFonts w:ascii="Times New Roman" w:eastAsia="Times New Roman" w:hAnsi="Times New Roman"/>
          <w:sz w:val="24"/>
          <w:szCs w:val="24"/>
          <w:lang w:eastAsia="ar-SA"/>
        </w:rPr>
        <w:t>Комплексные соли и их типы, значение и применение комплексных солей в природе и в жизни человека.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Водород и водородные соединения неметаллов.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 (щелочные металлы), их строение, свойства, биологическая роль, получение и применение.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Металлы, их положение в периодической системе, строение атомов, свойства.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413">
        <w:rPr>
          <w:rFonts w:ascii="Times New Roman" w:eastAsia="Times New Roman" w:hAnsi="Times New Roman"/>
          <w:sz w:val="24"/>
          <w:szCs w:val="24"/>
          <w:lang w:eastAsia="ar-SA"/>
        </w:rPr>
        <w:t>Периодический закон и периодическая система химических элементов Д.И. Менделеева на основе представлений о строении атомов. Значение периодического закона для развития науки.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D43">
        <w:rPr>
          <w:rFonts w:ascii="Times New Roman" w:eastAsia="Times New Roman" w:hAnsi="Times New Roman"/>
          <w:sz w:val="24"/>
          <w:szCs w:val="24"/>
          <w:lang w:eastAsia="ar-SA"/>
        </w:rPr>
        <w:t>Неметаллы, их положение в периодической системе, химические свойства. Биологическая роль и применение.</w:t>
      </w:r>
    </w:p>
    <w:p w:rsidR="00DF2192" w:rsidRPr="009002F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Дисперсные системы, их роль в природе, в производственных процессах.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A5D"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 w:rsidRPr="00B07A5D">
        <w:rPr>
          <w:rFonts w:ascii="Times New Roman" w:eastAsia="Times New Roman" w:hAnsi="Times New Roman"/>
          <w:sz w:val="24"/>
          <w:szCs w:val="24"/>
          <w:lang w:val="en-US" w:eastAsia="ar-SA"/>
        </w:rPr>
        <w:t>VII</w:t>
      </w:r>
      <w:r w:rsidRPr="00B07A5D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Pr="00B07A5D">
        <w:rPr>
          <w:rFonts w:ascii="Times New Roman" w:eastAsia="Times New Roman" w:hAnsi="Times New Roman"/>
          <w:sz w:val="24"/>
          <w:szCs w:val="24"/>
          <w:lang w:val="en-US" w:eastAsia="ar-SA"/>
        </w:rPr>
        <w:t>VIII</w:t>
      </w:r>
      <w:r w:rsidRPr="00B07A5D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группы. Галогены и </w:t>
      </w:r>
      <w:proofErr w:type="spellStart"/>
      <w:r w:rsidRPr="00B07A5D">
        <w:rPr>
          <w:rFonts w:ascii="Times New Roman" w:eastAsia="Times New Roman" w:hAnsi="Times New Roman"/>
          <w:sz w:val="24"/>
          <w:szCs w:val="24"/>
          <w:lang w:eastAsia="ar-SA"/>
        </w:rPr>
        <w:t>халькогены</w:t>
      </w:r>
      <w:proofErr w:type="spellEnd"/>
      <w:r w:rsidRPr="00B07A5D">
        <w:rPr>
          <w:rFonts w:ascii="Times New Roman" w:eastAsia="Times New Roman" w:hAnsi="Times New Roman"/>
          <w:sz w:val="24"/>
          <w:szCs w:val="24"/>
          <w:lang w:eastAsia="ar-SA"/>
        </w:rPr>
        <w:t xml:space="preserve">, их строение, свойства, </w:t>
      </w:r>
      <w:r w:rsidRPr="00B07A5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биологическая роль, получение и применение. 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Строение атома. Состояние и распределение электронов в атомах элементов.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2F2">
        <w:rPr>
          <w:rFonts w:ascii="Times New Roman" w:eastAsia="Times New Roman" w:hAnsi="Times New Roman"/>
          <w:sz w:val="24"/>
          <w:szCs w:val="24"/>
          <w:lang w:eastAsia="ar-SA"/>
        </w:rPr>
        <w:t>Классификация химических реакций в неорганической и органической химии.</w:t>
      </w:r>
    </w:p>
    <w:p w:rsidR="00DF2192" w:rsidRPr="007931CD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1CD"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 w:rsidRPr="007931CD"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 w:rsidRPr="007931CD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подгруппы. </w:t>
      </w:r>
      <w:proofErr w:type="gramStart"/>
      <w:r w:rsidRPr="007931CD"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r w:rsidRPr="007931C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 w:rsidRPr="007931CD">
        <w:rPr>
          <w:rFonts w:ascii="Times New Roman" w:eastAsia="Times New Roman" w:hAnsi="Times New Roman"/>
          <w:sz w:val="24"/>
          <w:szCs w:val="24"/>
          <w:lang w:eastAsia="ar-SA"/>
        </w:rPr>
        <w:t xml:space="preserve"> и</w:t>
      </w:r>
      <w:proofErr w:type="gramEnd"/>
      <w:r w:rsidRPr="007931CD">
        <w:rPr>
          <w:rFonts w:ascii="Times New Roman" w:eastAsia="Times New Roman" w:hAnsi="Times New Roman"/>
          <w:sz w:val="24"/>
          <w:szCs w:val="24"/>
          <w:lang w:eastAsia="ar-SA"/>
        </w:rPr>
        <w:t xml:space="preserve"> его соединения.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Гидролиз солей в органической и неорганической химии.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Коррозия металлов и ее классификация.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Электролиз расплавов и его применение.</w:t>
      </w:r>
    </w:p>
    <w:p w:rsidR="00DF2192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Элементы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группы главной подгруппы.</w:t>
      </w:r>
      <w:r w:rsidRPr="002748E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1E294B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2</w:t>
      </w:r>
      <w:r w:rsidRPr="00512C59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 его соединения.</w:t>
      </w:r>
    </w:p>
    <w:p w:rsidR="00DF2192" w:rsidRPr="007931CD" w:rsidRDefault="00DF2192" w:rsidP="00DF2192">
      <w:pPr>
        <w:pStyle w:val="a3"/>
        <w:widowControl w:val="0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1CD">
        <w:rPr>
          <w:rFonts w:ascii="Times New Roman" w:eastAsia="Times New Roman" w:hAnsi="Times New Roman"/>
          <w:sz w:val="24"/>
          <w:szCs w:val="24"/>
          <w:lang w:eastAsia="ar-SA"/>
        </w:rPr>
        <w:t xml:space="preserve">Гибридизация электронных </w:t>
      </w:r>
      <w:proofErr w:type="spellStart"/>
      <w:r w:rsidRPr="007931CD">
        <w:rPr>
          <w:rFonts w:ascii="Times New Roman" w:eastAsia="Times New Roman" w:hAnsi="Times New Roman"/>
          <w:sz w:val="24"/>
          <w:szCs w:val="24"/>
          <w:lang w:eastAsia="ar-SA"/>
        </w:rPr>
        <w:t>орбиталей</w:t>
      </w:r>
      <w:proofErr w:type="spellEnd"/>
      <w:r w:rsidRPr="007931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F2192" w:rsidRPr="00512C59" w:rsidRDefault="00DF2192" w:rsidP="00DF21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192" w:rsidRPr="009002F2" w:rsidRDefault="00DF2192" w:rsidP="00DF2192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192" w:rsidRPr="009002F2" w:rsidRDefault="00DF2192" w:rsidP="00DF2192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0C63" w:rsidRPr="00DF2192" w:rsidRDefault="00140C63" w:rsidP="00140C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219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 ПРАКТИЧЕСКИХ ЗАДАНИЙ</w:t>
      </w:r>
    </w:p>
    <w:p w:rsidR="00C91D4B" w:rsidRPr="00C91D4B" w:rsidRDefault="00C91D4B" w:rsidP="00C91D4B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Вычисление массы продукта реакции, если известны массы исходных веществ, одно из которых дано в избытке</w:t>
      </w:r>
      <w:r w:rsidRPr="00C91D4B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.</w:t>
      </w:r>
    </w:p>
    <w:p w:rsidR="00C91D4B" w:rsidRPr="00C91D4B" w:rsidRDefault="00C91D4B" w:rsidP="00C91D4B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Вычисление массы продукта реакции по известному количеству исходного вещества.</w:t>
      </w:r>
    </w:p>
    <w:p w:rsidR="00C91D4B" w:rsidRPr="00C91D4B" w:rsidRDefault="00C91D4B" w:rsidP="00C91D4B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Нахождение молекулярной формулы органического вещества по его относительной плотности и массовой доле элементов.</w:t>
      </w:r>
    </w:p>
    <w:p w:rsidR="00C91D4B" w:rsidRPr="00C91D4B" w:rsidRDefault="00C91D4B" w:rsidP="00C91D4B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Вычисление массы исходного вещества по известному количеству продукта реакции</w:t>
      </w:r>
    </w:p>
    <w:p w:rsidR="00C91D4B" w:rsidRPr="00C91D4B" w:rsidRDefault="00C91D4B" w:rsidP="00C91D4B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Определение молекулярной формулы органического вещества по молярной массе. Выведение структурных формул гомолога и изомера.</w:t>
      </w:r>
    </w:p>
    <w:p w:rsidR="00C91D4B" w:rsidRPr="00C91D4B" w:rsidRDefault="00C91D4B" w:rsidP="00C91D4B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Вычисление объема газа, необходимого для реакции с известным объемом другого газа, содержащего примеси.</w:t>
      </w:r>
    </w:p>
    <w:p w:rsidR="00C91D4B" w:rsidRPr="00C91D4B" w:rsidRDefault="00C91D4B" w:rsidP="00C91D4B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Вычисление теплового эффекта реакции по известной массе исходного вещества и количеству теплоты, выделившейся при реакции.</w:t>
      </w:r>
    </w:p>
    <w:p w:rsidR="00C91D4B" w:rsidRPr="00C91D4B" w:rsidRDefault="00C91D4B" w:rsidP="00C91D4B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Нахождение молекулярной формулы органического вещества по его относительной плотности и по массе продуктов сгорания.</w:t>
      </w:r>
    </w:p>
    <w:p w:rsidR="00C91D4B" w:rsidRPr="00C91D4B" w:rsidRDefault="00C91D4B" w:rsidP="00C91D4B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D4B">
        <w:rPr>
          <w:rFonts w:ascii="Times New Roman" w:eastAsia="Times New Roman" w:hAnsi="Times New Roman"/>
          <w:sz w:val="24"/>
          <w:szCs w:val="24"/>
          <w:lang w:eastAsia="ar-SA"/>
        </w:rPr>
        <w:t>Задача. Вычисление нормальной концентрации раствора по массе растворенного вещества и раствора.</w:t>
      </w:r>
    </w:p>
    <w:p w:rsidR="00C91D4B" w:rsidRPr="00C91D4B" w:rsidRDefault="00C91D4B" w:rsidP="00C91D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</w:p>
    <w:p w:rsidR="00140C63" w:rsidRDefault="00140C63" w:rsidP="00BB4F8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C91D4B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br w:type="page"/>
      </w:r>
      <w:r w:rsidR="00BB4F87"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lastRenderedPageBreak/>
        <w:t>Приме</w:t>
      </w:r>
      <w:bookmarkStart w:id="0" w:name="_GoBack"/>
      <w:bookmarkEnd w:id="0"/>
      <w:r w:rsidR="00BB4F87"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 xml:space="preserve">рные </w:t>
      </w:r>
      <w:r w:rsidR="00BB4F87" w:rsidRPr="00140C63"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 xml:space="preserve">Задания </w:t>
      </w:r>
      <w:r w:rsidR="00BB4F87"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>ДЛЯ</w:t>
      </w:r>
      <w:r w:rsidR="00BB4F87" w:rsidRPr="00140C63"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 xml:space="preserve"> </w:t>
      </w:r>
      <w:r w:rsidR="00BB4F87" w:rsidRPr="00CF7F3A">
        <w:rPr>
          <w:rFonts w:ascii="Times New Roman" w:hAnsi="Times New Roman"/>
          <w:b/>
          <w:caps/>
          <w:sz w:val="28"/>
          <w:szCs w:val="28"/>
        </w:rPr>
        <w:t>контрольной работ</w:t>
      </w:r>
      <w:r w:rsidR="00BB4F87">
        <w:rPr>
          <w:rFonts w:ascii="Times New Roman" w:hAnsi="Times New Roman"/>
          <w:b/>
          <w:caps/>
          <w:sz w:val="28"/>
          <w:szCs w:val="28"/>
        </w:rPr>
        <w:t>Ы</w:t>
      </w:r>
    </w:p>
    <w:p w:rsidR="00BB4F87" w:rsidRPr="00BB4F87" w:rsidRDefault="00BB4F87" w:rsidP="00BB4F8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F2192" w:rsidRPr="00BB4F87" w:rsidRDefault="00DF2192" w:rsidP="00BB4F87">
      <w:pPr>
        <w:pStyle w:val="aa"/>
        <w:widowControl w:val="0"/>
        <w:numPr>
          <w:ilvl w:val="0"/>
          <w:numId w:val="15"/>
        </w:numPr>
        <w:ind w:left="0" w:firstLine="993"/>
        <w:jc w:val="both"/>
        <w:rPr>
          <w:b/>
        </w:rPr>
      </w:pPr>
      <w:r w:rsidRPr="00DF2192">
        <w:rPr>
          <w:b/>
        </w:rPr>
        <w:t>Ответить на тестовые задания</w:t>
      </w:r>
    </w:p>
    <w:p w:rsidR="00BB4F87" w:rsidRPr="00DF2192" w:rsidRDefault="00BB4F87" w:rsidP="00BB4F87">
      <w:pPr>
        <w:pStyle w:val="aa"/>
        <w:widowControl w:val="0"/>
        <w:ind w:left="0" w:firstLine="0"/>
        <w:jc w:val="both"/>
        <w:rPr>
          <w:b/>
        </w:rPr>
      </w:pPr>
    </w:p>
    <w:p w:rsidR="00DF2192" w:rsidRPr="00DF2192" w:rsidRDefault="00DF2192" w:rsidP="00BB4F87">
      <w:pPr>
        <w:pStyle w:val="aa"/>
        <w:widowControl w:val="0"/>
        <w:tabs>
          <w:tab w:val="left" w:pos="5700"/>
        </w:tabs>
        <w:ind w:left="0" w:firstLine="709"/>
        <w:jc w:val="both"/>
        <w:rPr>
          <w:b/>
        </w:rPr>
      </w:pPr>
      <w:r w:rsidRPr="00DF2192">
        <w:t>1. Электронная формула 1</w:t>
      </w:r>
      <w:r w:rsidRPr="00DF2192">
        <w:rPr>
          <w:lang w:val="en-US"/>
        </w:rPr>
        <w:t>s</w:t>
      </w:r>
      <w:r w:rsidRPr="00DF2192">
        <w:rPr>
          <w:vertAlign w:val="superscript"/>
        </w:rPr>
        <w:t>2</w:t>
      </w:r>
      <w:r w:rsidRPr="00DF2192">
        <w:t>2</w:t>
      </w:r>
      <w:r w:rsidRPr="00DF2192">
        <w:rPr>
          <w:lang w:val="en-US"/>
        </w:rPr>
        <w:t>s</w:t>
      </w:r>
      <w:r w:rsidRPr="00DF2192">
        <w:rPr>
          <w:vertAlign w:val="superscript"/>
        </w:rPr>
        <w:t>2</w:t>
      </w:r>
      <w:r w:rsidRPr="00DF2192">
        <w:t>2</w:t>
      </w:r>
      <w:r w:rsidRPr="00DF2192">
        <w:rPr>
          <w:lang w:val="en-US"/>
        </w:rPr>
        <w:t>p</w:t>
      </w:r>
      <w:r w:rsidRPr="00DF2192">
        <w:rPr>
          <w:vertAlign w:val="superscript"/>
        </w:rPr>
        <w:t>6</w:t>
      </w:r>
      <w:r w:rsidRPr="00DF2192">
        <w:t>3</w:t>
      </w:r>
      <w:r w:rsidRPr="00DF2192">
        <w:rPr>
          <w:lang w:val="en-US"/>
        </w:rPr>
        <w:t>s</w:t>
      </w:r>
      <w:r w:rsidRPr="00DF2192">
        <w:rPr>
          <w:vertAlign w:val="superscript"/>
        </w:rPr>
        <w:t xml:space="preserve">1 </w:t>
      </w:r>
      <w:r w:rsidRPr="00DF2192">
        <w:rPr>
          <w:lang w:val="en-US"/>
        </w:rPr>
        <w:t>c</w:t>
      </w:r>
      <w:proofErr w:type="spellStart"/>
      <w:r w:rsidRPr="00DF2192">
        <w:t>оответствует</w:t>
      </w:r>
      <w:proofErr w:type="spellEnd"/>
      <w:r w:rsidRPr="00DF2192">
        <w:t xml:space="preserve"> строению атома: </w:t>
      </w:r>
    </w:p>
    <w:p w:rsidR="00DF2192" w:rsidRPr="00DF2192" w:rsidRDefault="00DF2192" w:rsidP="00BB4F8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2192">
        <w:rPr>
          <w:rFonts w:ascii="Times New Roman" w:hAnsi="Times New Roman"/>
          <w:sz w:val="24"/>
          <w:szCs w:val="24"/>
        </w:rPr>
        <w:t>а) азота, б) фосфора, в) натрия.</w:t>
      </w:r>
    </w:p>
    <w:p w:rsidR="00DF2192" w:rsidRPr="00DF2192" w:rsidRDefault="00DF2192" w:rsidP="00BB4F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19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DF2192">
        <w:rPr>
          <w:rFonts w:ascii="Times New Roman" w:hAnsi="Times New Roman"/>
          <w:sz w:val="24"/>
          <w:szCs w:val="24"/>
        </w:rPr>
        <w:t>Соединения с ковалентной неполярной и ионной связью являются соответственно: а) оксид фосфора и оксид калия, б) хлорид натрия и хлор, в) азот и сульфид магния.</w:t>
      </w:r>
    </w:p>
    <w:p w:rsidR="00DF2192" w:rsidRPr="00DF2192" w:rsidRDefault="00DF2192" w:rsidP="00BB4F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192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DF2192">
        <w:rPr>
          <w:rFonts w:ascii="Times New Roman" w:hAnsi="Times New Roman"/>
          <w:sz w:val="24"/>
          <w:szCs w:val="24"/>
        </w:rPr>
        <w:t>Гетерогенной системой являются: а) зефир, б) раствор глюкозы, в) простокваша, г) воздух</w:t>
      </w:r>
    </w:p>
    <w:p w:rsidR="00DF2192" w:rsidRPr="00DF2192" w:rsidRDefault="00DF2192" w:rsidP="00BB4F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F2192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DF2192">
        <w:rPr>
          <w:rFonts w:ascii="Times New Roman" w:hAnsi="Times New Roman"/>
          <w:sz w:val="24"/>
          <w:szCs w:val="24"/>
        </w:rPr>
        <w:t>Коллоидной системой являются: а) суп-пюре, б) гранатовый сок, в) студень, г) желе.</w:t>
      </w:r>
    </w:p>
    <w:p w:rsidR="00DF2192" w:rsidRPr="00DF2192" w:rsidRDefault="00DF2192" w:rsidP="00BB4F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2192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DF2192">
        <w:rPr>
          <w:rFonts w:ascii="Times New Roman" w:hAnsi="Times New Roman"/>
          <w:sz w:val="24"/>
          <w:szCs w:val="24"/>
        </w:rPr>
        <w:t xml:space="preserve">Степень окисления +4 имеет сера в соединении: а) </w:t>
      </w:r>
      <w:r w:rsidRPr="00DF2192">
        <w:rPr>
          <w:rFonts w:ascii="Times New Roman" w:hAnsi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/>
          <w:sz w:val="24"/>
          <w:szCs w:val="24"/>
        </w:rPr>
        <w:t xml:space="preserve">, б) </w:t>
      </w:r>
      <w:r w:rsidRPr="00DF2192">
        <w:rPr>
          <w:rFonts w:ascii="Times New Roman" w:hAnsi="Times New Roman"/>
          <w:sz w:val="24"/>
          <w:szCs w:val="24"/>
          <w:lang w:val="en-US"/>
        </w:rPr>
        <w:t>SF</w:t>
      </w:r>
      <w:r w:rsidRPr="00DF2192">
        <w:rPr>
          <w:rFonts w:ascii="Times New Roman" w:hAnsi="Times New Roman"/>
          <w:sz w:val="24"/>
          <w:szCs w:val="24"/>
          <w:vertAlign w:val="subscript"/>
        </w:rPr>
        <w:t>6</w:t>
      </w:r>
      <w:r w:rsidRPr="00DF2192">
        <w:rPr>
          <w:rFonts w:ascii="Times New Roman" w:hAnsi="Times New Roman"/>
          <w:sz w:val="24"/>
          <w:szCs w:val="24"/>
        </w:rPr>
        <w:t xml:space="preserve">, в) </w:t>
      </w:r>
      <w:r w:rsidRPr="00DF2192">
        <w:rPr>
          <w:rFonts w:ascii="Times New Roman" w:hAnsi="Times New Roman"/>
          <w:sz w:val="24"/>
          <w:szCs w:val="24"/>
          <w:lang w:val="en-US"/>
        </w:rPr>
        <w:t>Na</w:t>
      </w:r>
      <w:r w:rsidRPr="00DF2192">
        <w:rPr>
          <w:rFonts w:ascii="Times New Roman" w:hAnsi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/>
          <w:sz w:val="24"/>
          <w:szCs w:val="24"/>
          <w:lang w:val="en-US"/>
        </w:rPr>
        <w:t>S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6. С увеличением порядкового номера в главной подгруппе увеличивается: а) активность металлов, б) активность неметаллов, в) валентность элементов.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7. Какой вид химической связи в молекуле оксида серы (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2192">
        <w:rPr>
          <w:rFonts w:ascii="Times New Roman" w:hAnsi="Times New Roman" w:cs="Times New Roman"/>
          <w:sz w:val="24"/>
          <w:szCs w:val="24"/>
        </w:rPr>
        <w:t>): а) ионная, б) ковалентная неполярная, в) ковалентная полярная, г) водородная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8. В каком из соединений образуется наименее прочная химическая связь: а) </w:t>
      </w:r>
      <w:proofErr w:type="spellStart"/>
      <w:r w:rsidRPr="00DF2192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DF2192">
        <w:rPr>
          <w:rFonts w:ascii="Times New Roman" w:hAnsi="Times New Roman" w:cs="Times New Roman"/>
          <w:sz w:val="24"/>
          <w:szCs w:val="24"/>
        </w:rPr>
        <w:t>NaCI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 xml:space="preserve">, в) </w:t>
      </w:r>
      <w:proofErr w:type="spellStart"/>
      <w:r w:rsidRPr="00DF2192">
        <w:rPr>
          <w:rFonts w:ascii="Times New Roman" w:hAnsi="Times New Roman" w:cs="Times New Roman"/>
          <w:sz w:val="24"/>
          <w:szCs w:val="24"/>
        </w:rPr>
        <w:t>NaBr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 xml:space="preserve">, г) </w:t>
      </w:r>
      <w:proofErr w:type="spellStart"/>
      <w:r w:rsidRPr="00DF2192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>.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9. Веществами с ковалентной неполярной и металлической связью являются соответственно: 1)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2192">
        <w:rPr>
          <w:rFonts w:ascii="Times New Roman" w:hAnsi="Times New Roman" w:cs="Times New Roman"/>
          <w:sz w:val="24"/>
          <w:szCs w:val="24"/>
        </w:rPr>
        <w:t xml:space="preserve">и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2192">
        <w:rPr>
          <w:rFonts w:ascii="Times New Roman" w:hAnsi="Times New Roman" w:cs="Times New Roman"/>
          <w:sz w:val="24"/>
          <w:szCs w:val="24"/>
        </w:rPr>
        <w:t xml:space="preserve">, 2)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2192">
        <w:rPr>
          <w:rFonts w:ascii="Times New Roman" w:hAnsi="Times New Roman" w:cs="Times New Roman"/>
          <w:sz w:val="24"/>
          <w:szCs w:val="24"/>
        </w:rPr>
        <w:t xml:space="preserve">и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F2192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2192">
        <w:rPr>
          <w:rFonts w:ascii="Times New Roman" w:hAnsi="Times New Roman" w:cs="Times New Roman"/>
          <w:sz w:val="24"/>
          <w:szCs w:val="24"/>
        </w:rPr>
        <w:t xml:space="preserve">и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F2192">
        <w:rPr>
          <w:rFonts w:ascii="Times New Roman" w:hAnsi="Times New Roman" w:cs="Times New Roman"/>
          <w:sz w:val="24"/>
          <w:szCs w:val="24"/>
        </w:rPr>
        <w:t xml:space="preserve">, 4)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219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>.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10. В каком веществе атом азота имеет степень окисления -3: а)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, б)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, в)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, г)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F2192">
        <w:rPr>
          <w:rFonts w:ascii="Times New Roman" w:hAnsi="Times New Roman" w:cs="Times New Roman"/>
          <w:sz w:val="24"/>
          <w:szCs w:val="24"/>
        </w:rPr>
        <w:t>.</w:t>
      </w:r>
    </w:p>
    <w:p w:rsidR="00DF2192" w:rsidRPr="00DF2192" w:rsidRDefault="00DF2192" w:rsidP="00BB4F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192">
        <w:rPr>
          <w:rFonts w:ascii="Times New Roman" w:hAnsi="Times New Roman"/>
          <w:sz w:val="24"/>
          <w:szCs w:val="24"/>
          <w:lang w:val="ru-RU"/>
        </w:rPr>
        <w:t xml:space="preserve">11. </w:t>
      </w:r>
      <w:r w:rsidRPr="00DF2192">
        <w:rPr>
          <w:rFonts w:ascii="Times New Roman" w:hAnsi="Times New Roman"/>
          <w:sz w:val="24"/>
          <w:szCs w:val="24"/>
        </w:rPr>
        <w:t>Неметаллические свойства простых веществ усиливаются в ряду</w:t>
      </w:r>
      <w:r w:rsidRPr="00DF2192">
        <w:rPr>
          <w:rFonts w:ascii="Times New Roman" w:hAnsi="Times New Roman"/>
          <w:sz w:val="24"/>
          <w:szCs w:val="24"/>
          <w:lang w:val="ru-RU"/>
        </w:rPr>
        <w:t>: а</w:t>
      </w:r>
      <w:r w:rsidRPr="00DF2192">
        <w:rPr>
          <w:rFonts w:ascii="Times New Roman" w:hAnsi="Times New Roman"/>
          <w:sz w:val="24"/>
          <w:szCs w:val="24"/>
        </w:rPr>
        <w:t>) азот → фосфор → мышьяк</w:t>
      </w:r>
      <w:r w:rsidRPr="00DF2192">
        <w:rPr>
          <w:rFonts w:ascii="Times New Roman" w:hAnsi="Times New Roman"/>
          <w:sz w:val="24"/>
          <w:szCs w:val="24"/>
          <w:lang w:val="ru-RU"/>
        </w:rPr>
        <w:t xml:space="preserve">, б) </w:t>
      </w:r>
      <w:r w:rsidRPr="00DF2192">
        <w:rPr>
          <w:rFonts w:ascii="Times New Roman" w:hAnsi="Times New Roman"/>
          <w:sz w:val="24"/>
          <w:szCs w:val="24"/>
        </w:rPr>
        <w:t>кислород → азот → углерод</w:t>
      </w:r>
      <w:r w:rsidRPr="00DF2192">
        <w:rPr>
          <w:rFonts w:ascii="Times New Roman" w:hAnsi="Times New Roman"/>
          <w:sz w:val="24"/>
          <w:szCs w:val="24"/>
          <w:lang w:val="ru-RU"/>
        </w:rPr>
        <w:t>, в</w:t>
      </w:r>
      <w:r w:rsidRPr="00DF2192">
        <w:rPr>
          <w:rFonts w:ascii="Times New Roman" w:hAnsi="Times New Roman"/>
          <w:sz w:val="24"/>
          <w:szCs w:val="24"/>
        </w:rPr>
        <w:t>) бром → хлор → фтор</w:t>
      </w:r>
      <w:r w:rsidRPr="00DF2192">
        <w:rPr>
          <w:rFonts w:ascii="Times New Roman" w:hAnsi="Times New Roman"/>
          <w:sz w:val="24"/>
          <w:szCs w:val="24"/>
          <w:lang w:val="ru-RU"/>
        </w:rPr>
        <w:t>, г</w:t>
      </w:r>
      <w:r w:rsidRPr="00DF2192">
        <w:rPr>
          <w:rFonts w:ascii="Times New Roman" w:hAnsi="Times New Roman"/>
          <w:sz w:val="24"/>
          <w:szCs w:val="24"/>
        </w:rPr>
        <w:t>) сера → фосфор → кремний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12. От амфотерных к кислотным изменяются свойства гидроксидов в ряду: а)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DF2192">
        <w:rPr>
          <w:rFonts w:ascii="Times New Roman" w:hAnsi="Times New Roman" w:cs="Times New Roman"/>
          <w:sz w:val="24"/>
          <w:szCs w:val="24"/>
        </w:rPr>
        <w:t>(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F2192">
        <w:rPr>
          <w:rFonts w:ascii="Times New Roman" w:hAnsi="Times New Roman" w:cs="Times New Roman"/>
          <w:sz w:val="24"/>
          <w:szCs w:val="24"/>
        </w:rPr>
        <w:t>)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→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 w:rsidRPr="00DF2192">
        <w:rPr>
          <w:rFonts w:ascii="Times New Roman" w:hAnsi="Times New Roman" w:cs="Times New Roman"/>
          <w:sz w:val="24"/>
          <w:szCs w:val="24"/>
        </w:rPr>
        <w:t xml:space="preserve">б)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F2192">
        <w:rPr>
          <w:rFonts w:ascii="Times New Roman" w:hAnsi="Times New Roman" w:cs="Times New Roman"/>
          <w:sz w:val="24"/>
          <w:szCs w:val="24"/>
        </w:rPr>
        <w:t>(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F2192">
        <w:rPr>
          <w:rFonts w:ascii="Times New Roman" w:hAnsi="Times New Roman" w:cs="Times New Roman"/>
          <w:sz w:val="24"/>
          <w:szCs w:val="24"/>
        </w:rPr>
        <w:t>)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 →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2192">
        <w:rPr>
          <w:rFonts w:ascii="Times New Roman" w:hAnsi="Times New Roman" w:cs="Times New Roman"/>
          <w:sz w:val="24"/>
          <w:szCs w:val="24"/>
        </w:rPr>
        <w:t xml:space="preserve"> →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2192">
        <w:rPr>
          <w:rFonts w:ascii="Times New Roman" w:hAnsi="Times New Roman" w:cs="Times New Roman"/>
          <w:sz w:val="24"/>
          <w:szCs w:val="24"/>
        </w:rPr>
        <w:t>, в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) HNO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>, г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→ Mg(OH)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→ Al(OH)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13. В ряду химических элементов </w:t>
      </w:r>
      <w:proofErr w:type="spellStart"/>
      <w:r w:rsidRPr="00DF2192">
        <w:rPr>
          <w:rFonts w:ascii="Times New Roman" w:hAnsi="Times New Roman" w:cs="Times New Roman"/>
          <w:sz w:val="24"/>
          <w:szCs w:val="24"/>
        </w:rPr>
        <w:t>P→S→Cl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 xml:space="preserve"> увеличивается: а) радиус атома, б) </w:t>
      </w:r>
      <w:proofErr w:type="spellStart"/>
      <w:r w:rsidRPr="00DF219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>, в) валентность в водородном соединении, г) число валентных электронов.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14. Элемент азот является окислителем в реакции: а)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>= 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</w:rPr>
        <w:t>, б) 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= 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DF2192">
        <w:rPr>
          <w:rFonts w:ascii="Times New Roman" w:hAnsi="Times New Roman" w:cs="Times New Roman"/>
          <w:sz w:val="24"/>
          <w:szCs w:val="24"/>
        </w:rPr>
        <w:t xml:space="preserve">в)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2192">
        <w:rPr>
          <w:rFonts w:ascii="Times New Roman" w:hAnsi="Times New Roman" w:cs="Times New Roman"/>
          <w:sz w:val="24"/>
          <w:szCs w:val="24"/>
        </w:rPr>
        <w:t xml:space="preserve">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=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</w:rPr>
        <w:t>, г) 4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F2192">
        <w:rPr>
          <w:rFonts w:ascii="Times New Roman" w:hAnsi="Times New Roman" w:cs="Times New Roman"/>
          <w:sz w:val="24"/>
          <w:szCs w:val="24"/>
        </w:rPr>
        <w:t>+ 5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2192">
        <w:rPr>
          <w:rFonts w:ascii="Times New Roman" w:hAnsi="Times New Roman" w:cs="Times New Roman"/>
          <w:sz w:val="24"/>
          <w:szCs w:val="24"/>
        </w:rPr>
        <w:t>= 4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</w:rPr>
        <w:t xml:space="preserve"> +6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15. Какие из реакций относятся </w:t>
      </w:r>
      <w:proofErr w:type="gramStart"/>
      <w:r w:rsidRPr="00DF21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9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 xml:space="preserve">-восстановительным: а)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 xml:space="preserve"> б)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DF2192">
        <w:rPr>
          <w:rFonts w:ascii="Times New Roman" w:hAnsi="Times New Roman" w:cs="Times New Roman"/>
          <w:sz w:val="24"/>
          <w:szCs w:val="24"/>
        </w:rPr>
        <w:t xml:space="preserve"> в)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</w:rPr>
        <w:t xml:space="preserve">, г)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192" w:rsidRPr="00DF2192" w:rsidRDefault="00BB4F87" w:rsidP="00BB4F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DF2192" w:rsidRPr="00DF219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DF2192" w:rsidRPr="00DF2192">
        <w:rPr>
          <w:rFonts w:ascii="Times New Roman" w:hAnsi="Times New Roman"/>
          <w:b/>
          <w:sz w:val="24"/>
          <w:szCs w:val="24"/>
        </w:rPr>
        <w:t>Установит</w:t>
      </w:r>
      <w:r>
        <w:rPr>
          <w:rFonts w:ascii="Times New Roman" w:hAnsi="Times New Roman"/>
          <w:b/>
          <w:sz w:val="24"/>
          <w:szCs w:val="24"/>
          <w:lang w:val="ru-RU"/>
        </w:rPr>
        <w:t>ь</w:t>
      </w:r>
      <w:r w:rsidR="00DF2192" w:rsidRPr="00DF2192">
        <w:rPr>
          <w:rFonts w:ascii="Times New Roman" w:hAnsi="Times New Roman"/>
          <w:b/>
          <w:sz w:val="24"/>
          <w:szCs w:val="24"/>
        </w:rPr>
        <w:t xml:space="preserve"> соответствие между названием оксида и его классом: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а) оксид углерода                              1) амфотерный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б) оксид алюминия                            2) основной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в) оксид лития                                    3) кислотный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192" w:rsidRPr="00DF2192" w:rsidRDefault="00BB4F87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F2192" w:rsidRPr="00DF2192">
        <w:rPr>
          <w:rFonts w:ascii="Times New Roman" w:hAnsi="Times New Roman" w:cs="Times New Roman"/>
          <w:b/>
          <w:sz w:val="24"/>
          <w:szCs w:val="24"/>
        </w:rPr>
        <w:t>. Решит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DF2192" w:rsidRPr="00DF2192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DF2192" w:rsidRPr="00DF2192" w:rsidRDefault="00DF2192" w:rsidP="00BB4F87">
      <w:pPr>
        <w:pStyle w:val="NoSpacing1"/>
        <w:ind w:firstLine="709"/>
        <w:jc w:val="both"/>
        <w:rPr>
          <w:rFonts w:cs="Times New Roman"/>
          <w:sz w:val="24"/>
          <w:szCs w:val="24"/>
          <w:lang w:val="ru-RU"/>
        </w:rPr>
      </w:pPr>
      <w:r w:rsidRPr="00DF2192">
        <w:rPr>
          <w:rFonts w:cs="Times New Roman"/>
          <w:sz w:val="24"/>
          <w:szCs w:val="24"/>
          <w:lang w:val="ru-RU"/>
        </w:rPr>
        <w:t>1. Какой объем (</w:t>
      </w:r>
      <w:proofErr w:type="spellStart"/>
      <w:r w:rsidRPr="00DF2192">
        <w:rPr>
          <w:rFonts w:cs="Times New Roman"/>
          <w:sz w:val="24"/>
          <w:szCs w:val="24"/>
          <w:lang w:val="ru-RU"/>
        </w:rPr>
        <w:t>н.у</w:t>
      </w:r>
      <w:proofErr w:type="spellEnd"/>
      <w:r w:rsidRPr="00DF2192">
        <w:rPr>
          <w:rFonts w:cs="Times New Roman"/>
          <w:sz w:val="24"/>
          <w:szCs w:val="24"/>
          <w:lang w:val="ru-RU"/>
        </w:rPr>
        <w:t>.) углекислого газа можно получить при термическом разложении 200 г известняка СаСО</w:t>
      </w:r>
      <w:r w:rsidRPr="00DF2192">
        <w:rPr>
          <w:rFonts w:cs="Times New Roman"/>
          <w:sz w:val="24"/>
          <w:szCs w:val="24"/>
          <w:vertAlign w:val="subscript"/>
          <w:lang w:val="ru-RU"/>
        </w:rPr>
        <w:t>3</w:t>
      </w:r>
      <w:r w:rsidRPr="00DF2192">
        <w:rPr>
          <w:rFonts w:cs="Times New Roman"/>
          <w:sz w:val="24"/>
          <w:szCs w:val="24"/>
          <w:lang w:val="ru-RU"/>
        </w:rPr>
        <w:t>?</w:t>
      </w:r>
    </w:p>
    <w:p w:rsidR="00DF2192" w:rsidRPr="00DF2192" w:rsidRDefault="00DF2192" w:rsidP="00BB4F87">
      <w:pPr>
        <w:pStyle w:val="NoSpacing1"/>
        <w:ind w:firstLine="709"/>
        <w:jc w:val="both"/>
        <w:rPr>
          <w:rFonts w:cs="Times New Roman"/>
          <w:sz w:val="24"/>
          <w:szCs w:val="24"/>
          <w:lang w:val="ru-RU"/>
        </w:rPr>
      </w:pPr>
      <w:r w:rsidRPr="00DF2192">
        <w:rPr>
          <w:rFonts w:cs="Times New Roman"/>
          <w:sz w:val="24"/>
          <w:szCs w:val="24"/>
          <w:lang w:val="ru-RU"/>
        </w:rPr>
        <w:t xml:space="preserve">2. 50 г азота реагирует с водородом. Рассчитайте массу полученного аммиака </w:t>
      </w:r>
      <w:r w:rsidRPr="00DF2192">
        <w:rPr>
          <w:rFonts w:cs="Times New Roman"/>
          <w:sz w:val="24"/>
          <w:szCs w:val="24"/>
          <w:lang w:val="en-US"/>
        </w:rPr>
        <w:t>N</w:t>
      </w:r>
      <w:r w:rsidRPr="00DF2192">
        <w:rPr>
          <w:rFonts w:cs="Times New Roman"/>
          <w:sz w:val="24"/>
          <w:szCs w:val="24"/>
          <w:lang w:val="ru-RU"/>
        </w:rPr>
        <w:t>Н</w:t>
      </w:r>
      <w:r w:rsidRPr="00DF2192">
        <w:rPr>
          <w:rFonts w:cs="Times New Roman"/>
          <w:sz w:val="24"/>
          <w:szCs w:val="24"/>
          <w:vertAlign w:val="subscript"/>
          <w:lang w:val="ru-RU"/>
        </w:rPr>
        <w:t>3</w:t>
      </w:r>
      <w:r w:rsidRPr="00DF2192">
        <w:rPr>
          <w:rFonts w:cs="Times New Roman"/>
          <w:sz w:val="24"/>
          <w:szCs w:val="24"/>
          <w:lang w:val="ru-RU"/>
        </w:rPr>
        <w:t>.</w:t>
      </w:r>
    </w:p>
    <w:p w:rsidR="00DF2192" w:rsidRPr="00DF2192" w:rsidRDefault="00DF2192" w:rsidP="00BB4F87">
      <w:pPr>
        <w:pStyle w:val="NoSpacing1"/>
        <w:ind w:firstLine="709"/>
        <w:jc w:val="both"/>
        <w:rPr>
          <w:rFonts w:cs="Times New Roman"/>
          <w:sz w:val="24"/>
          <w:szCs w:val="24"/>
          <w:lang w:val="ru-RU"/>
        </w:rPr>
      </w:pPr>
      <w:r w:rsidRPr="00DF2192">
        <w:rPr>
          <w:rFonts w:cs="Times New Roman"/>
          <w:sz w:val="24"/>
          <w:szCs w:val="24"/>
          <w:lang w:val="ru-RU"/>
        </w:rPr>
        <w:t>3*. Рассчитайте массу оксида бария, образующегося при разложении 80 г карбоната бария, содержащего 3% примесей.</w:t>
      </w:r>
    </w:p>
    <w:p w:rsidR="00DF2192" w:rsidRPr="00DF2192" w:rsidRDefault="00DF2192" w:rsidP="00BB4F87">
      <w:pPr>
        <w:pStyle w:val="NoSpacing1"/>
        <w:ind w:firstLine="709"/>
        <w:jc w:val="both"/>
        <w:rPr>
          <w:rFonts w:cs="Times New Roman"/>
          <w:sz w:val="24"/>
          <w:szCs w:val="24"/>
          <w:lang w:val="ru-RU"/>
        </w:rPr>
      </w:pPr>
    </w:p>
    <w:p w:rsidR="00DF2192" w:rsidRPr="00DF2192" w:rsidRDefault="00BB4F87" w:rsidP="00BB4F87">
      <w:pPr>
        <w:pStyle w:val="NoSpacing1"/>
        <w:ind w:firstLine="709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en-US"/>
        </w:rPr>
        <w:t>IV</w:t>
      </w:r>
      <w:r w:rsidR="00DF2192" w:rsidRPr="00DF2192">
        <w:rPr>
          <w:rFonts w:cs="Times New Roman"/>
          <w:b/>
          <w:sz w:val="24"/>
          <w:szCs w:val="24"/>
          <w:lang w:val="ru-RU"/>
        </w:rPr>
        <w:t>. Ответить на вопросы: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1. Какое из предложенных веществ может реагировать с водой, углекислым газом и соляной кислотой: а)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F2192">
        <w:rPr>
          <w:rFonts w:ascii="Times New Roman" w:hAnsi="Times New Roman" w:cs="Times New Roman"/>
          <w:sz w:val="24"/>
          <w:szCs w:val="24"/>
        </w:rPr>
        <w:t xml:space="preserve">, б)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, в)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>. Напишите уравнения возможных реакций.</w:t>
      </w:r>
    </w:p>
    <w:p w:rsidR="00DF2192" w:rsidRPr="00DF2192" w:rsidRDefault="00DF2192" w:rsidP="00BB4F8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lastRenderedPageBreak/>
        <w:t xml:space="preserve">2. Как влияет повышение давления и температуры на равновесие реакций: а)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eastAsia="Segoe UI Symbol" w:hAnsi="Times New Roman" w:cs="Times New Roman"/>
          <w:sz w:val="24"/>
          <w:szCs w:val="24"/>
        </w:rPr>
        <w:t>→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2192">
        <w:rPr>
          <w:rFonts w:ascii="Times New Roman" w:hAnsi="Times New Roman" w:cs="Times New Roman"/>
          <w:sz w:val="24"/>
          <w:szCs w:val="24"/>
        </w:rPr>
        <w:t xml:space="preserve">, б)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2192">
        <w:rPr>
          <w:rFonts w:ascii="Times New Roman" w:eastAsia="Segoe UI Symbol" w:hAnsi="Times New Roman" w:cs="Times New Roman"/>
          <w:sz w:val="24"/>
          <w:szCs w:val="24"/>
        </w:rPr>
        <w:t>→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DF2192">
        <w:rPr>
          <w:rFonts w:ascii="Times New Roman" w:hAnsi="Times New Roman" w:cs="Times New Roman"/>
          <w:sz w:val="24"/>
          <w:szCs w:val="24"/>
        </w:rPr>
        <w:t xml:space="preserve"> в)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eastAsia="Segoe UI Symbol" w:hAnsi="Times New Roman" w:cs="Times New Roman"/>
          <w:sz w:val="24"/>
          <w:szCs w:val="24"/>
        </w:rPr>
        <w:t>→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COCl</w:t>
      </w:r>
      <w:proofErr w:type="spellEnd"/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г)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eastAsia="Segoe UI Symbol" w:hAnsi="Times New Roman" w:cs="Times New Roman"/>
          <w:sz w:val="24"/>
          <w:szCs w:val="24"/>
        </w:rPr>
        <w:t>→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F2192" w:rsidRPr="00DF2192" w:rsidRDefault="00DF2192" w:rsidP="00BB4F8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3. Напишите уравнения реакций в молекулярном и ионном виде, укажите названия веществ: а)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eastAsia="Segoe UI Symbol" w:hAnsi="Times New Roman" w:cs="Times New Roman"/>
          <w:sz w:val="24"/>
          <w:szCs w:val="24"/>
        </w:rPr>
        <w:t>→</w:t>
      </w:r>
      <w:r w:rsidRPr="00DF2192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DF2192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eastAsia="Segoe UI Symbol" w:hAnsi="Times New Roman" w:cs="Times New Roman"/>
          <w:sz w:val="24"/>
          <w:szCs w:val="24"/>
        </w:rPr>
        <w:t xml:space="preserve">→ в) </w:t>
      </w:r>
      <w:r w:rsidRPr="00DF2192">
        <w:rPr>
          <w:rFonts w:ascii="Times New Roman" w:eastAsia="Segoe UI Symbol" w:hAnsi="Times New Roman" w:cs="Times New Roman"/>
          <w:sz w:val="24"/>
          <w:szCs w:val="24"/>
          <w:lang w:val="en-US"/>
        </w:rPr>
        <w:t>Na</w:t>
      </w:r>
      <w:r w:rsidRPr="00DF2192">
        <w:rPr>
          <w:rFonts w:ascii="Times New Roman" w:eastAsia="Segoe UI Symbol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eastAsia="Segoe UI Symbol" w:hAnsi="Times New Roman" w:cs="Times New Roman"/>
          <w:sz w:val="24"/>
          <w:szCs w:val="24"/>
          <w:lang w:val="en-US"/>
        </w:rPr>
        <w:t>S</w:t>
      </w:r>
      <w:r w:rsidRPr="00DF2192">
        <w:rPr>
          <w:rFonts w:ascii="Times New Roman" w:eastAsia="Segoe UI Symbol" w:hAnsi="Times New Roman" w:cs="Times New Roman"/>
          <w:sz w:val="24"/>
          <w:szCs w:val="24"/>
        </w:rPr>
        <w:t xml:space="preserve"> + </w:t>
      </w:r>
      <w:proofErr w:type="spellStart"/>
      <w:r w:rsidRPr="00DF2192">
        <w:rPr>
          <w:rFonts w:ascii="Times New Roman" w:eastAsia="Segoe UI Symbol" w:hAnsi="Times New Roman" w:cs="Times New Roman"/>
          <w:sz w:val="24"/>
          <w:szCs w:val="24"/>
          <w:lang w:val="en-US"/>
        </w:rPr>
        <w:t>CuSO</w:t>
      </w:r>
      <w:proofErr w:type="spellEnd"/>
      <w:r w:rsidRPr="00DF2192">
        <w:rPr>
          <w:rFonts w:ascii="Times New Roman" w:eastAsia="Segoe UI Symbol" w:hAnsi="Times New Roman" w:cs="Times New Roman"/>
          <w:sz w:val="24"/>
          <w:szCs w:val="24"/>
          <w:vertAlign w:val="subscript"/>
        </w:rPr>
        <w:t>4</w:t>
      </w:r>
      <w:r w:rsidRPr="00DF2192">
        <w:rPr>
          <w:rFonts w:ascii="Times New Roman" w:eastAsia="Segoe UI Symbol" w:hAnsi="Times New Roman" w:cs="Times New Roman"/>
          <w:sz w:val="24"/>
          <w:szCs w:val="24"/>
        </w:rPr>
        <w:t xml:space="preserve"> →</w:t>
      </w:r>
    </w:p>
    <w:p w:rsidR="00DF2192" w:rsidRPr="00DF2192" w:rsidRDefault="00DF2192" w:rsidP="00BB4F8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>4. Напишите молекулярные уравнения реакций на каждое ионное:</w:t>
      </w:r>
    </w:p>
    <w:p w:rsidR="00DF2192" w:rsidRPr="00DF2192" w:rsidRDefault="00DF2192" w:rsidP="00BB4F8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192">
        <w:rPr>
          <w:rFonts w:ascii="Times New Roman" w:hAnsi="Times New Roman" w:cs="Times New Roman"/>
          <w:sz w:val="24"/>
          <w:szCs w:val="24"/>
          <w:lang w:val="en-US"/>
        </w:rPr>
        <w:t>а) Ba</w:t>
      </w:r>
      <w:r w:rsidRPr="00DF21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F21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2192">
        <w:rPr>
          <w:rFonts w:ascii="Times New Roman" w:eastAsia="Segoe UI Symbol" w:hAnsi="Times New Roman" w:cs="Times New Roman"/>
          <w:sz w:val="24"/>
          <w:szCs w:val="24"/>
          <w:lang w:val="en-US"/>
        </w:rPr>
        <w:t>→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BaCO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, б) NH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F21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+ OH</w:t>
      </w:r>
      <w:r w:rsidRPr="00DF21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2192">
        <w:rPr>
          <w:rFonts w:ascii="Times New Roman" w:eastAsia="Segoe UI Symbol" w:hAnsi="Times New Roman" w:cs="Times New Roman"/>
          <w:sz w:val="24"/>
          <w:szCs w:val="24"/>
          <w:lang w:val="en-US"/>
        </w:rPr>
        <w:t>→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DF2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F2192" w:rsidRPr="00DF2192" w:rsidRDefault="00DF2192" w:rsidP="00BB4F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DF2192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DF2192">
        <w:rPr>
          <w:rFonts w:ascii="Times New Roman" w:hAnsi="Times New Roman"/>
          <w:sz w:val="24"/>
          <w:szCs w:val="24"/>
        </w:rPr>
        <w:t xml:space="preserve">Определите степень окисления серы в следующих веществах: 1) </w:t>
      </w:r>
      <w:r w:rsidRPr="00DF2192">
        <w:rPr>
          <w:rFonts w:ascii="Times New Roman" w:hAnsi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/>
          <w:sz w:val="24"/>
          <w:szCs w:val="24"/>
        </w:rPr>
        <w:t xml:space="preserve">, 2) </w:t>
      </w:r>
      <w:r w:rsidRPr="00DF2192">
        <w:rPr>
          <w:rFonts w:ascii="Times New Roman" w:hAnsi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/>
          <w:sz w:val="24"/>
          <w:szCs w:val="24"/>
          <w:lang w:val="en-US"/>
        </w:rPr>
        <w:t>S</w:t>
      </w:r>
      <w:r w:rsidRPr="00DF2192">
        <w:rPr>
          <w:rFonts w:ascii="Times New Roman" w:hAnsi="Times New Roman"/>
          <w:sz w:val="24"/>
          <w:szCs w:val="24"/>
        </w:rPr>
        <w:t xml:space="preserve">, 3) </w:t>
      </w:r>
      <w:r w:rsidRPr="00DF2192">
        <w:rPr>
          <w:rFonts w:ascii="Times New Roman" w:hAnsi="Times New Roman"/>
          <w:sz w:val="24"/>
          <w:szCs w:val="24"/>
          <w:lang w:val="en-US"/>
        </w:rPr>
        <w:t>Na</w:t>
      </w:r>
      <w:r w:rsidRPr="00DF2192">
        <w:rPr>
          <w:rFonts w:ascii="Times New Roman" w:hAnsi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/>
          <w:sz w:val="24"/>
          <w:szCs w:val="24"/>
        </w:rPr>
        <w:t xml:space="preserve">, 4) </w:t>
      </w:r>
      <w:r w:rsidRPr="00DF2192">
        <w:rPr>
          <w:rFonts w:ascii="Times New Roman" w:hAnsi="Times New Roman"/>
          <w:sz w:val="24"/>
          <w:szCs w:val="24"/>
          <w:lang w:val="en-US"/>
        </w:rPr>
        <w:t>CS</w:t>
      </w:r>
      <w:r w:rsidRPr="00DF2192">
        <w:rPr>
          <w:rFonts w:ascii="Times New Roman" w:hAnsi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/>
          <w:sz w:val="24"/>
          <w:szCs w:val="24"/>
        </w:rPr>
        <w:t xml:space="preserve">, 5) </w:t>
      </w:r>
      <w:r w:rsidRPr="00DF2192">
        <w:rPr>
          <w:rFonts w:ascii="Times New Roman" w:hAnsi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/>
          <w:sz w:val="24"/>
          <w:szCs w:val="24"/>
          <w:vertAlign w:val="subscript"/>
        </w:rPr>
        <w:t>4</w:t>
      </w:r>
      <w:r w:rsidRPr="00DF2192">
        <w:rPr>
          <w:rFonts w:ascii="Times New Roman" w:hAnsi="Times New Roman"/>
          <w:sz w:val="24"/>
          <w:szCs w:val="24"/>
        </w:rPr>
        <w:t xml:space="preserve">, 6) </w:t>
      </w:r>
      <w:r w:rsidRPr="00DF2192">
        <w:rPr>
          <w:rFonts w:ascii="Times New Roman" w:hAnsi="Times New Roman"/>
          <w:sz w:val="24"/>
          <w:szCs w:val="24"/>
          <w:lang w:val="en-US"/>
        </w:rPr>
        <w:t>AI</w:t>
      </w:r>
      <w:r w:rsidRPr="00DF2192">
        <w:rPr>
          <w:rFonts w:ascii="Times New Roman" w:hAnsi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/>
          <w:sz w:val="24"/>
          <w:szCs w:val="24"/>
        </w:rPr>
        <w:t>(</w:t>
      </w:r>
      <w:r w:rsidRPr="00DF2192">
        <w:rPr>
          <w:rFonts w:ascii="Times New Roman" w:hAnsi="Times New Roman"/>
          <w:sz w:val="24"/>
          <w:szCs w:val="24"/>
          <w:lang w:val="en-US"/>
        </w:rPr>
        <w:t>SO</w:t>
      </w:r>
      <w:r w:rsidRPr="00DF2192">
        <w:rPr>
          <w:rFonts w:ascii="Times New Roman" w:hAnsi="Times New Roman"/>
          <w:sz w:val="24"/>
          <w:szCs w:val="24"/>
          <w:vertAlign w:val="subscript"/>
        </w:rPr>
        <w:t>4</w:t>
      </w:r>
      <w:r w:rsidRPr="00DF2192">
        <w:rPr>
          <w:rFonts w:ascii="Times New Roman" w:hAnsi="Times New Roman"/>
          <w:sz w:val="24"/>
          <w:szCs w:val="24"/>
        </w:rPr>
        <w:t>)</w:t>
      </w:r>
      <w:r w:rsidRPr="00DF2192">
        <w:rPr>
          <w:rFonts w:ascii="Times New Roman" w:hAnsi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/>
          <w:sz w:val="24"/>
          <w:szCs w:val="24"/>
        </w:rPr>
        <w:t>.</w:t>
      </w:r>
    </w:p>
    <w:p w:rsidR="00DF2192" w:rsidRPr="00DF2192" w:rsidRDefault="00DF2192" w:rsidP="00BB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92">
        <w:rPr>
          <w:rFonts w:ascii="Times New Roman" w:hAnsi="Times New Roman" w:cs="Times New Roman"/>
          <w:sz w:val="24"/>
          <w:szCs w:val="24"/>
        </w:rPr>
        <w:t xml:space="preserve">6. Составьте уравнения электронного баланса и подберите коэффициенты: а)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AICI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DF2192">
        <w:rPr>
          <w:rFonts w:ascii="Times New Roman" w:hAnsi="Times New Roman" w:cs="Times New Roman"/>
          <w:sz w:val="24"/>
          <w:szCs w:val="24"/>
        </w:rPr>
        <w:t xml:space="preserve">б)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F2192">
        <w:rPr>
          <w:rFonts w:ascii="Times New Roman" w:hAnsi="Times New Roman" w:cs="Times New Roman"/>
          <w:sz w:val="24"/>
          <w:szCs w:val="24"/>
        </w:rPr>
        <w:t xml:space="preserve">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F2192">
        <w:rPr>
          <w:rFonts w:ascii="Times New Roman" w:hAnsi="Times New Roman" w:cs="Times New Roman"/>
          <w:sz w:val="24"/>
          <w:szCs w:val="24"/>
        </w:rPr>
        <w:t>(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192">
        <w:rPr>
          <w:rFonts w:ascii="Times New Roman" w:hAnsi="Times New Roman" w:cs="Times New Roman"/>
          <w:sz w:val="24"/>
          <w:szCs w:val="24"/>
        </w:rPr>
        <w:t>)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2192">
        <w:rPr>
          <w:rFonts w:ascii="Times New Roman" w:hAnsi="Times New Roman" w:cs="Times New Roman"/>
          <w:sz w:val="24"/>
          <w:szCs w:val="24"/>
        </w:rPr>
        <w:t xml:space="preserve"> + 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2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19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F2192" w:rsidRPr="00DF2192" w:rsidRDefault="00DF2192" w:rsidP="00BB4F87">
      <w:pPr>
        <w:pStyle w:val="aa"/>
        <w:widowControl w:val="0"/>
        <w:tabs>
          <w:tab w:val="left" w:pos="5700"/>
        </w:tabs>
        <w:ind w:left="0" w:firstLine="709"/>
        <w:jc w:val="both"/>
      </w:pPr>
      <w:r w:rsidRPr="00DF2192">
        <w:t xml:space="preserve">7. Напишите уравнения по схеме, укажите названия веществ и типы реакций: а) </w:t>
      </w:r>
      <w:r w:rsidRPr="00DF2192">
        <w:rPr>
          <w:lang w:val="en-US"/>
        </w:rPr>
        <w:t>P</w:t>
      </w:r>
      <w:r w:rsidRPr="00DF2192">
        <w:t xml:space="preserve"> </w:t>
      </w:r>
      <w:r w:rsidRPr="00DF2192">
        <w:rPr>
          <w:lang w:val="en-US"/>
        </w:rPr>
        <w:sym w:font="Symbol" w:char="F0AE"/>
      </w:r>
      <w:r w:rsidRPr="00DF2192">
        <w:t xml:space="preserve"> </w:t>
      </w:r>
      <w:proofErr w:type="spellStart"/>
      <w:r w:rsidRPr="00DF2192">
        <w:rPr>
          <w:lang w:val="en-US"/>
        </w:rPr>
        <w:t>P</w:t>
      </w:r>
      <w:proofErr w:type="spellEnd"/>
      <w:r w:rsidRPr="00DF2192">
        <w:rPr>
          <w:vertAlign w:val="subscript"/>
        </w:rPr>
        <w:t>2</w:t>
      </w:r>
      <w:r w:rsidRPr="00DF2192">
        <w:rPr>
          <w:lang w:val="en-US"/>
        </w:rPr>
        <w:t>O</w:t>
      </w:r>
      <w:r w:rsidRPr="00DF2192">
        <w:rPr>
          <w:vertAlign w:val="subscript"/>
        </w:rPr>
        <w:t>5</w:t>
      </w:r>
      <w:r w:rsidRPr="00DF2192">
        <w:t xml:space="preserve"> </w:t>
      </w:r>
      <w:r w:rsidRPr="00DF2192">
        <w:rPr>
          <w:lang w:val="en-US"/>
        </w:rPr>
        <w:sym w:font="Symbol" w:char="F0AE"/>
      </w:r>
      <w:r w:rsidRPr="00DF2192">
        <w:t xml:space="preserve"> </w:t>
      </w:r>
      <w:r w:rsidRPr="00DF2192">
        <w:rPr>
          <w:lang w:val="en-US"/>
        </w:rPr>
        <w:t>H</w:t>
      </w:r>
      <w:r w:rsidRPr="00DF2192">
        <w:rPr>
          <w:vertAlign w:val="subscript"/>
        </w:rPr>
        <w:t>3</w:t>
      </w:r>
      <w:r w:rsidRPr="00DF2192">
        <w:rPr>
          <w:lang w:val="en-US"/>
        </w:rPr>
        <w:t>PO</w:t>
      </w:r>
      <w:r w:rsidRPr="00DF2192">
        <w:rPr>
          <w:vertAlign w:val="subscript"/>
        </w:rPr>
        <w:t>4</w:t>
      </w:r>
      <w:r w:rsidRPr="00DF2192">
        <w:t xml:space="preserve"> </w:t>
      </w:r>
      <w:r w:rsidRPr="00DF2192">
        <w:rPr>
          <w:lang w:val="en-US"/>
        </w:rPr>
        <w:sym w:font="Symbol" w:char="F0AE"/>
      </w:r>
      <w:r w:rsidRPr="00DF2192">
        <w:t xml:space="preserve"> </w:t>
      </w:r>
      <w:r w:rsidRPr="00DF2192">
        <w:rPr>
          <w:lang w:val="en-US"/>
        </w:rPr>
        <w:t>Ca</w:t>
      </w:r>
      <w:r w:rsidRPr="00DF2192">
        <w:rPr>
          <w:vertAlign w:val="subscript"/>
        </w:rPr>
        <w:t>3</w:t>
      </w:r>
      <w:r w:rsidRPr="00DF2192">
        <w:t>(</w:t>
      </w:r>
      <w:r w:rsidRPr="00DF2192">
        <w:rPr>
          <w:lang w:val="en-US"/>
        </w:rPr>
        <w:t>PO</w:t>
      </w:r>
      <w:r w:rsidRPr="00DF2192">
        <w:rPr>
          <w:vertAlign w:val="subscript"/>
        </w:rPr>
        <w:t>4</w:t>
      </w:r>
      <w:r w:rsidRPr="00DF2192">
        <w:t>)</w:t>
      </w:r>
      <w:r w:rsidRPr="00DF2192">
        <w:rPr>
          <w:vertAlign w:val="subscript"/>
        </w:rPr>
        <w:t xml:space="preserve">2 </w:t>
      </w:r>
      <w:r w:rsidRPr="00DF2192">
        <w:rPr>
          <w:lang w:val="en-US"/>
        </w:rPr>
        <w:sym w:font="Symbol" w:char="F0AE"/>
      </w:r>
      <w:r w:rsidRPr="00DF2192">
        <w:t xml:space="preserve"> </w:t>
      </w:r>
      <w:r w:rsidRPr="00DF2192">
        <w:rPr>
          <w:lang w:val="en-US"/>
        </w:rPr>
        <w:t>P</w:t>
      </w:r>
      <w:r w:rsidRPr="00DF2192">
        <w:t xml:space="preserve"> </w:t>
      </w:r>
      <w:r w:rsidRPr="00DF2192">
        <w:rPr>
          <w:lang w:val="en-US"/>
        </w:rPr>
        <w:sym w:font="Symbol" w:char="F0AE"/>
      </w:r>
      <w:r w:rsidRPr="00DF2192">
        <w:t xml:space="preserve"> </w:t>
      </w:r>
      <w:r w:rsidRPr="00DF2192">
        <w:rPr>
          <w:lang w:val="en-US"/>
        </w:rPr>
        <w:t>PH</w:t>
      </w:r>
      <w:r w:rsidRPr="00DF2192">
        <w:rPr>
          <w:vertAlign w:val="subscript"/>
        </w:rPr>
        <w:t>3</w:t>
      </w:r>
      <w:r w:rsidRPr="00DF2192">
        <w:t xml:space="preserve"> б) </w:t>
      </w:r>
      <w:r w:rsidRPr="00DF2192">
        <w:rPr>
          <w:lang w:val="en-US"/>
        </w:rPr>
        <w:t>Na</w:t>
      </w:r>
      <w:r w:rsidRPr="00DF2192">
        <w:rPr>
          <w:rFonts w:eastAsia="Segoe UI Symbol"/>
        </w:rPr>
        <w:t>→</w:t>
      </w:r>
      <w:r w:rsidRPr="00DF2192">
        <w:rPr>
          <w:lang w:val="en-US"/>
        </w:rPr>
        <w:t>Na</w:t>
      </w:r>
      <w:r w:rsidRPr="00DF2192">
        <w:rPr>
          <w:vertAlign w:val="subscript"/>
        </w:rPr>
        <w:t>2</w:t>
      </w:r>
      <w:r w:rsidRPr="00DF2192">
        <w:rPr>
          <w:lang w:val="en-US"/>
        </w:rPr>
        <w:t>O</w:t>
      </w:r>
      <w:r w:rsidRPr="00DF2192">
        <w:rPr>
          <w:rFonts w:eastAsia="Segoe UI Symbol"/>
        </w:rPr>
        <w:t>→</w:t>
      </w:r>
      <w:proofErr w:type="spellStart"/>
      <w:r w:rsidRPr="00DF2192">
        <w:rPr>
          <w:lang w:val="en-US"/>
        </w:rPr>
        <w:t>NaOH</w:t>
      </w:r>
      <w:proofErr w:type="spellEnd"/>
      <w:r w:rsidRPr="00DF2192">
        <w:rPr>
          <w:rFonts w:eastAsia="Segoe UI Symbol"/>
        </w:rPr>
        <w:t>→</w:t>
      </w:r>
      <w:r w:rsidRPr="00DF2192">
        <w:rPr>
          <w:lang w:val="en-US"/>
        </w:rPr>
        <w:t>Na</w:t>
      </w:r>
      <w:r w:rsidRPr="00DF2192">
        <w:rPr>
          <w:vertAlign w:val="subscript"/>
        </w:rPr>
        <w:t>2</w:t>
      </w:r>
      <w:r w:rsidRPr="00DF2192">
        <w:rPr>
          <w:lang w:val="en-US"/>
        </w:rPr>
        <w:t>CO</w:t>
      </w:r>
      <w:r w:rsidRPr="00DF2192">
        <w:rPr>
          <w:vertAlign w:val="subscript"/>
        </w:rPr>
        <w:t>3</w:t>
      </w:r>
      <w:r w:rsidRPr="00DF2192">
        <w:rPr>
          <w:rFonts w:eastAsia="Segoe UI Symbol"/>
        </w:rPr>
        <w:t>→Н</w:t>
      </w:r>
      <w:r w:rsidRPr="00DF2192">
        <w:rPr>
          <w:rFonts w:eastAsia="Segoe UI Symbol"/>
          <w:vertAlign w:val="subscript"/>
        </w:rPr>
        <w:t>2</w:t>
      </w:r>
      <w:r w:rsidRPr="00DF2192">
        <w:rPr>
          <w:rFonts w:eastAsia="Segoe UI Symbol"/>
        </w:rPr>
        <w:t>СО</w:t>
      </w:r>
      <w:r w:rsidRPr="00DF2192">
        <w:rPr>
          <w:rFonts w:eastAsia="Segoe UI Symbol"/>
          <w:vertAlign w:val="subscript"/>
        </w:rPr>
        <w:t>3</w:t>
      </w:r>
    </w:p>
    <w:p w:rsidR="008C77A4" w:rsidRPr="00DF2192" w:rsidRDefault="008C77A4" w:rsidP="00DF21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7A4" w:rsidRPr="00DF2192" w:rsidSect="00AB72A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2251BB"/>
    <w:multiLevelType w:val="hybridMultilevel"/>
    <w:tmpl w:val="69E0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341D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F55DD"/>
    <w:multiLevelType w:val="hybridMultilevel"/>
    <w:tmpl w:val="A092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C81"/>
    <w:multiLevelType w:val="hybridMultilevel"/>
    <w:tmpl w:val="9D08E688"/>
    <w:lvl w:ilvl="0" w:tplc="83CEF5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E425C"/>
    <w:multiLevelType w:val="hybridMultilevel"/>
    <w:tmpl w:val="145E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C0F9F"/>
    <w:multiLevelType w:val="hybridMultilevel"/>
    <w:tmpl w:val="E2C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04785"/>
    <w:multiLevelType w:val="hybridMultilevel"/>
    <w:tmpl w:val="4C2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E21C2"/>
    <w:multiLevelType w:val="hybridMultilevel"/>
    <w:tmpl w:val="0C92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4226F"/>
    <w:multiLevelType w:val="hybridMultilevel"/>
    <w:tmpl w:val="8B54790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4"/>
    <w:rsid w:val="000A78EA"/>
    <w:rsid w:val="00140C63"/>
    <w:rsid w:val="002A1215"/>
    <w:rsid w:val="0060299C"/>
    <w:rsid w:val="007E73C2"/>
    <w:rsid w:val="00866C66"/>
    <w:rsid w:val="008B33A7"/>
    <w:rsid w:val="008C77A4"/>
    <w:rsid w:val="00921808"/>
    <w:rsid w:val="009828CB"/>
    <w:rsid w:val="009D0B21"/>
    <w:rsid w:val="009F5A2A"/>
    <w:rsid w:val="00AB72A7"/>
    <w:rsid w:val="00BA0B42"/>
    <w:rsid w:val="00BB4F87"/>
    <w:rsid w:val="00C91D4B"/>
    <w:rsid w:val="00DF2192"/>
    <w:rsid w:val="00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C77A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5">
    <w:name w:val="Hyperlink"/>
    <w:uiPriority w:val="99"/>
    <w:unhideWhenUsed/>
    <w:rsid w:val="008C77A4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C77A4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uiPriority w:val="99"/>
    <w:unhideWhenUsed/>
    <w:rsid w:val="00140C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C63"/>
  </w:style>
  <w:style w:type="paragraph" w:styleId="a8">
    <w:name w:val="Balloon Text"/>
    <w:basedOn w:val="a"/>
    <w:link w:val="a9"/>
    <w:uiPriority w:val="99"/>
    <w:semiHidden/>
    <w:unhideWhenUsed/>
    <w:rsid w:val="001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C63"/>
    <w:rPr>
      <w:rFonts w:ascii="Tahoma" w:hAnsi="Tahoma" w:cs="Tahoma"/>
      <w:sz w:val="16"/>
      <w:szCs w:val="16"/>
    </w:rPr>
  </w:style>
  <w:style w:type="paragraph" w:styleId="aa">
    <w:name w:val="List"/>
    <w:basedOn w:val="a"/>
    <w:rsid w:val="00DF219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DF2192"/>
    <w:pPr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C77A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5">
    <w:name w:val="Hyperlink"/>
    <w:uiPriority w:val="99"/>
    <w:unhideWhenUsed/>
    <w:rsid w:val="008C77A4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C77A4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uiPriority w:val="99"/>
    <w:unhideWhenUsed/>
    <w:rsid w:val="00140C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C63"/>
  </w:style>
  <w:style w:type="paragraph" w:styleId="a8">
    <w:name w:val="Balloon Text"/>
    <w:basedOn w:val="a"/>
    <w:link w:val="a9"/>
    <w:uiPriority w:val="99"/>
    <w:semiHidden/>
    <w:unhideWhenUsed/>
    <w:rsid w:val="001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C63"/>
    <w:rPr>
      <w:rFonts w:ascii="Tahoma" w:hAnsi="Tahoma" w:cs="Tahoma"/>
      <w:sz w:val="16"/>
      <w:szCs w:val="16"/>
    </w:rPr>
  </w:style>
  <w:style w:type="paragraph" w:styleId="aa">
    <w:name w:val="List"/>
    <w:basedOn w:val="a"/>
    <w:rsid w:val="00DF219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DF2192"/>
    <w:pPr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andstuff.ru/numb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folder/?hash=61b8801f242cbd06af7ac29025021b0c" TargetMode="External"/><Relationship Id="rId11" Type="http://schemas.openxmlformats.org/officeDocument/2006/relationships/hyperlink" Target="https://pruffm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homework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IvshinaSU</cp:lastModifiedBy>
  <cp:revision>2</cp:revision>
  <dcterms:created xsi:type="dcterms:W3CDTF">2020-12-17T09:31:00Z</dcterms:created>
  <dcterms:modified xsi:type="dcterms:W3CDTF">2020-12-17T09:31:00Z</dcterms:modified>
</cp:coreProperties>
</file>